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21" w:rsidRDefault="008D1021" w:rsidP="008D1021">
      <w:pPr>
        <w:jc w:val="center"/>
        <w:rPr>
          <w:b/>
          <w:sz w:val="28"/>
        </w:rPr>
      </w:pPr>
    </w:p>
    <w:p w:rsidR="008D1021" w:rsidRDefault="008D1021" w:rsidP="008D1021">
      <w:pPr>
        <w:pStyle w:val="Tytu"/>
        <w:jc w:val="right"/>
        <w:rPr>
          <w:rFonts w:ascii="Arial" w:hAnsi="Arial"/>
        </w:rPr>
      </w:pPr>
    </w:p>
    <w:p w:rsidR="008D1021" w:rsidRDefault="008D1021" w:rsidP="008D1021">
      <w:pPr>
        <w:pStyle w:val="Tytu"/>
      </w:pPr>
    </w:p>
    <w:p w:rsidR="008D1021" w:rsidRDefault="008D1021" w:rsidP="008D1021">
      <w:pPr>
        <w:pStyle w:val="Tytu"/>
        <w:rPr>
          <w:b/>
        </w:rPr>
      </w:pPr>
    </w:p>
    <w:p w:rsidR="008D1021" w:rsidRDefault="008D1021" w:rsidP="008D1021">
      <w:pPr>
        <w:pStyle w:val="Tytu"/>
        <w:jc w:val="left"/>
        <w:rPr>
          <w:b/>
        </w:rPr>
      </w:pPr>
    </w:p>
    <w:p w:rsidR="008D1021" w:rsidRDefault="008D1021" w:rsidP="008D1021">
      <w:pPr>
        <w:jc w:val="both"/>
        <w:rPr>
          <w:sz w:val="28"/>
        </w:rPr>
      </w:pPr>
    </w:p>
    <w:p w:rsidR="008D1021" w:rsidRDefault="008D1021" w:rsidP="008D1021">
      <w:pPr>
        <w:jc w:val="both"/>
        <w:rPr>
          <w:sz w:val="28"/>
        </w:rPr>
      </w:pPr>
    </w:p>
    <w:p w:rsidR="008D1021" w:rsidRDefault="008D1021" w:rsidP="008D1021">
      <w:pPr>
        <w:jc w:val="both"/>
        <w:rPr>
          <w:sz w:val="28"/>
        </w:rPr>
      </w:pPr>
    </w:p>
    <w:p w:rsidR="008D1021" w:rsidRDefault="008D1021" w:rsidP="008D1021">
      <w:pPr>
        <w:jc w:val="both"/>
        <w:rPr>
          <w:sz w:val="28"/>
        </w:rPr>
      </w:pPr>
    </w:p>
    <w:p w:rsidR="008D1021" w:rsidRDefault="008D1021" w:rsidP="008D1021">
      <w:pPr>
        <w:jc w:val="both"/>
        <w:rPr>
          <w:sz w:val="28"/>
        </w:rPr>
      </w:pPr>
    </w:p>
    <w:p w:rsidR="008D1021" w:rsidRDefault="008D1021" w:rsidP="008D1021">
      <w:pPr>
        <w:jc w:val="both"/>
        <w:rPr>
          <w:sz w:val="28"/>
        </w:rPr>
      </w:pPr>
    </w:p>
    <w:p w:rsidR="008D1021" w:rsidRDefault="008D1021" w:rsidP="008D1021">
      <w:pPr>
        <w:jc w:val="both"/>
        <w:rPr>
          <w:sz w:val="28"/>
        </w:rPr>
      </w:pPr>
    </w:p>
    <w:p w:rsidR="008D1021" w:rsidRDefault="008D1021" w:rsidP="008D1021">
      <w:pPr>
        <w:jc w:val="both"/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spacing w:line="360" w:lineRule="auto"/>
        <w:jc w:val="center"/>
        <w:rPr>
          <w:b/>
          <w:sz w:val="52"/>
        </w:rPr>
      </w:pPr>
      <w:r>
        <w:rPr>
          <w:b/>
          <w:sz w:val="52"/>
        </w:rPr>
        <w:t>REGULAMIN  INTERNATU  ZESPOŁU SZKÓŁ  PONADGIMNAZJALNYCH     NR  4  W  MALBORKU</w:t>
      </w:r>
    </w:p>
    <w:p w:rsidR="008D1021" w:rsidRDefault="008D1021" w:rsidP="008D1021">
      <w:pPr>
        <w:pStyle w:val="Tekstpodstawowy"/>
      </w:pPr>
      <w:r>
        <w:tab/>
      </w:r>
      <w:r>
        <w:tab/>
      </w: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Pr="00F53F83" w:rsidRDefault="008D1021" w:rsidP="008D1021">
      <w:pPr>
        <w:pageBreakBefore/>
        <w:jc w:val="center"/>
        <w:rPr>
          <w:color w:val="000000" w:themeColor="text1"/>
        </w:rPr>
      </w:pPr>
    </w:p>
    <w:p w:rsidR="008D1021" w:rsidRPr="00F53F83" w:rsidRDefault="008D1021" w:rsidP="00417F4B">
      <w:pPr>
        <w:pStyle w:val="Tekstpodstawowy21"/>
        <w:spacing w:line="360" w:lineRule="auto"/>
        <w:jc w:val="center"/>
        <w:rPr>
          <w:b/>
          <w:color w:val="000000" w:themeColor="text1"/>
        </w:rPr>
      </w:pPr>
      <w:r w:rsidRPr="00F53F83">
        <w:rPr>
          <w:b/>
          <w:color w:val="000000" w:themeColor="text1"/>
        </w:rPr>
        <w:t>§ 1</w:t>
      </w:r>
    </w:p>
    <w:p w:rsidR="00921485" w:rsidRPr="00F53F83" w:rsidRDefault="00F61E8E" w:rsidP="00636588">
      <w:pPr>
        <w:pStyle w:val="Tekstpodstawowy21"/>
        <w:spacing w:line="360" w:lineRule="auto"/>
        <w:jc w:val="both"/>
        <w:rPr>
          <w:b/>
          <w:color w:val="000000" w:themeColor="text1"/>
          <w:sz w:val="32"/>
          <w:szCs w:val="32"/>
          <w:u w:val="single"/>
        </w:rPr>
      </w:pPr>
      <w:r w:rsidRPr="00F53F83">
        <w:rPr>
          <w:b/>
          <w:color w:val="000000" w:themeColor="text1"/>
          <w:sz w:val="32"/>
          <w:szCs w:val="32"/>
          <w:u w:val="single"/>
        </w:rPr>
        <w:t>PRZYJĘCIE DO INTERNATU – WARUNKI REKRUTACJI</w:t>
      </w:r>
    </w:p>
    <w:p w:rsidR="00ED24E3" w:rsidRPr="00F53F83" w:rsidRDefault="00FE358A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 xml:space="preserve">1. </w:t>
      </w:r>
      <w:r w:rsidR="00ED24E3" w:rsidRPr="00F53F83">
        <w:rPr>
          <w:bCs/>
          <w:color w:val="000000" w:themeColor="text1"/>
          <w:sz w:val="24"/>
          <w:szCs w:val="24"/>
        </w:rPr>
        <w:t>O przyjęcie do internatu może ubiegać się uczeń:</w:t>
      </w:r>
    </w:p>
    <w:p w:rsidR="004A383A" w:rsidRPr="00F53F83" w:rsidRDefault="00431413" w:rsidP="00636588">
      <w:pPr>
        <w:pStyle w:val="Tekstpodstawowy21"/>
        <w:numPr>
          <w:ilvl w:val="0"/>
          <w:numId w:val="9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>ZSP 4</w:t>
      </w:r>
      <w:r w:rsidR="00DB2ABD" w:rsidRPr="00F53F83">
        <w:rPr>
          <w:bCs/>
          <w:color w:val="000000" w:themeColor="text1"/>
          <w:sz w:val="24"/>
          <w:szCs w:val="24"/>
        </w:rPr>
        <w:t xml:space="preserve"> w Malborku, </w:t>
      </w:r>
      <w:r w:rsidR="004A383A" w:rsidRPr="00F53F83">
        <w:rPr>
          <w:bCs/>
          <w:color w:val="000000" w:themeColor="text1"/>
          <w:sz w:val="24"/>
          <w:szCs w:val="24"/>
        </w:rPr>
        <w:t>m</w:t>
      </w:r>
      <w:r w:rsidR="009F4728" w:rsidRPr="00F53F83">
        <w:rPr>
          <w:bCs/>
          <w:color w:val="000000" w:themeColor="text1"/>
          <w:sz w:val="24"/>
          <w:szCs w:val="24"/>
        </w:rPr>
        <w:t>ieszkający w miejscowości, której codzienny dojazd do szkoły jest niemożliwy lub w istotny sposób</w:t>
      </w:r>
      <w:r w:rsidR="00B1235E" w:rsidRPr="00F53F83">
        <w:rPr>
          <w:bCs/>
          <w:color w:val="000000" w:themeColor="text1"/>
          <w:sz w:val="24"/>
          <w:szCs w:val="24"/>
        </w:rPr>
        <w:t xml:space="preserve"> utrudniony</w:t>
      </w:r>
      <w:r w:rsidR="004A383A" w:rsidRPr="00F53F83">
        <w:rPr>
          <w:bCs/>
          <w:color w:val="000000" w:themeColor="text1"/>
          <w:sz w:val="24"/>
          <w:szCs w:val="24"/>
        </w:rPr>
        <w:t>,</w:t>
      </w:r>
    </w:p>
    <w:p w:rsidR="00ED24E3" w:rsidRPr="00F53F83" w:rsidRDefault="007478AE" w:rsidP="00636588">
      <w:pPr>
        <w:pStyle w:val="Tekstpodstawowy21"/>
        <w:numPr>
          <w:ilvl w:val="0"/>
          <w:numId w:val="9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>innej szkoły w Malborku</w:t>
      </w:r>
      <w:r w:rsidR="009D1789" w:rsidRPr="00F53F83">
        <w:rPr>
          <w:bCs/>
          <w:color w:val="000000" w:themeColor="text1"/>
          <w:sz w:val="24"/>
          <w:szCs w:val="24"/>
        </w:rPr>
        <w:t xml:space="preserve">, </w:t>
      </w:r>
      <w:r w:rsidR="00BD5391" w:rsidRPr="00F53F83">
        <w:rPr>
          <w:bCs/>
          <w:color w:val="000000" w:themeColor="text1"/>
          <w:sz w:val="24"/>
          <w:szCs w:val="24"/>
        </w:rPr>
        <w:t>jeż</w:t>
      </w:r>
      <w:r w:rsidR="00586A1D" w:rsidRPr="00F53F83">
        <w:rPr>
          <w:bCs/>
          <w:color w:val="000000" w:themeColor="text1"/>
          <w:sz w:val="24"/>
          <w:szCs w:val="24"/>
        </w:rPr>
        <w:t>eli są wolne miejsca w internacie</w:t>
      </w:r>
      <w:r w:rsidR="004C6F4E" w:rsidRPr="00F53F83">
        <w:rPr>
          <w:bCs/>
          <w:color w:val="000000" w:themeColor="text1"/>
          <w:sz w:val="24"/>
          <w:szCs w:val="24"/>
        </w:rPr>
        <w:t>,</w:t>
      </w:r>
    </w:p>
    <w:p w:rsidR="00D6366D" w:rsidRPr="006908D7" w:rsidRDefault="00631C9E" w:rsidP="006908D7">
      <w:pPr>
        <w:pStyle w:val="Tekstpodstawowy21"/>
        <w:numPr>
          <w:ilvl w:val="0"/>
          <w:numId w:val="9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 xml:space="preserve">który </w:t>
      </w:r>
      <w:r w:rsidR="00D80349" w:rsidRPr="00F53F83">
        <w:rPr>
          <w:bCs/>
          <w:color w:val="000000" w:themeColor="text1"/>
          <w:sz w:val="24"/>
          <w:szCs w:val="24"/>
        </w:rPr>
        <w:t>mieszkał w internacie w ubiegłym roku szkolnym i nadal odpowiada ustalonym kryteriom</w:t>
      </w:r>
      <w:r w:rsidR="006908D7">
        <w:rPr>
          <w:bCs/>
          <w:color w:val="000000" w:themeColor="text1"/>
          <w:sz w:val="24"/>
          <w:szCs w:val="24"/>
        </w:rPr>
        <w:t>.</w:t>
      </w:r>
    </w:p>
    <w:p w:rsidR="00FE358A" w:rsidRPr="00F53F83" w:rsidRDefault="00FE358A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FE358A" w:rsidRPr="00F53F83" w:rsidRDefault="00FE358A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 xml:space="preserve">2. </w:t>
      </w:r>
      <w:r w:rsidR="00466276" w:rsidRPr="00F53F83">
        <w:rPr>
          <w:bCs/>
          <w:color w:val="000000" w:themeColor="text1"/>
          <w:sz w:val="24"/>
          <w:szCs w:val="24"/>
        </w:rPr>
        <w:t>W szczególnych przypadkach mieszkańcem internatu może być uczeń zamie</w:t>
      </w:r>
      <w:r w:rsidR="003B1CB9" w:rsidRPr="00F53F83">
        <w:rPr>
          <w:bCs/>
          <w:color w:val="000000" w:themeColor="text1"/>
          <w:sz w:val="24"/>
          <w:szCs w:val="24"/>
        </w:rPr>
        <w:t>s</w:t>
      </w:r>
      <w:r w:rsidR="00466276" w:rsidRPr="00F53F83">
        <w:rPr>
          <w:bCs/>
          <w:color w:val="000000" w:themeColor="text1"/>
          <w:sz w:val="24"/>
          <w:szCs w:val="24"/>
        </w:rPr>
        <w:t>zkały w Malborku</w:t>
      </w:r>
      <w:r w:rsidR="003B1CB9" w:rsidRPr="00F53F83">
        <w:rPr>
          <w:bCs/>
          <w:color w:val="000000" w:themeColor="text1"/>
          <w:sz w:val="24"/>
          <w:szCs w:val="24"/>
        </w:rPr>
        <w:t xml:space="preserve"> lub w okolicach.</w:t>
      </w:r>
    </w:p>
    <w:p w:rsidR="003B1CB9" w:rsidRPr="00F53F83" w:rsidRDefault="003B1CB9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3B1CB9" w:rsidRPr="00F53F83" w:rsidRDefault="003B1CB9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>3. Kandydaci ubiegający się o przyjęcie do internatu nie powinni mieć przeciw</w:t>
      </w:r>
      <w:r w:rsidR="00A45451" w:rsidRPr="00F53F83">
        <w:rPr>
          <w:bCs/>
          <w:color w:val="000000" w:themeColor="text1"/>
          <w:sz w:val="24"/>
          <w:szCs w:val="24"/>
        </w:rPr>
        <w:t>w</w:t>
      </w:r>
      <w:r w:rsidRPr="00F53F83">
        <w:rPr>
          <w:bCs/>
          <w:color w:val="000000" w:themeColor="text1"/>
          <w:sz w:val="24"/>
          <w:szCs w:val="24"/>
        </w:rPr>
        <w:t xml:space="preserve">skazań </w:t>
      </w:r>
      <w:r w:rsidR="00A45451" w:rsidRPr="00F53F83">
        <w:rPr>
          <w:bCs/>
          <w:color w:val="000000" w:themeColor="text1"/>
          <w:sz w:val="24"/>
          <w:szCs w:val="24"/>
        </w:rPr>
        <w:t>zdrowotnych do zamieszkania w internacie oraz zbiorowego żywienia.</w:t>
      </w:r>
    </w:p>
    <w:p w:rsidR="00A45451" w:rsidRPr="00F53F83" w:rsidRDefault="00A45451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A45451" w:rsidRPr="00F53F83" w:rsidRDefault="00A45451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 xml:space="preserve">4. </w:t>
      </w:r>
      <w:r w:rsidR="00701A39" w:rsidRPr="00F53F83">
        <w:rPr>
          <w:bCs/>
          <w:color w:val="000000" w:themeColor="text1"/>
          <w:sz w:val="24"/>
          <w:szCs w:val="24"/>
        </w:rPr>
        <w:t>Podanie o zakwaterowanie w internacie wraz z wyżywieniem składa się w określonych terminach.</w:t>
      </w:r>
    </w:p>
    <w:p w:rsidR="00701A39" w:rsidRPr="00F53F83" w:rsidRDefault="00701A39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701A39" w:rsidRPr="00F53F83" w:rsidRDefault="00701A39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 xml:space="preserve">5. </w:t>
      </w:r>
      <w:r w:rsidR="00351591" w:rsidRPr="00F53F83">
        <w:rPr>
          <w:bCs/>
          <w:color w:val="000000" w:themeColor="text1"/>
          <w:sz w:val="24"/>
          <w:szCs w:val="24"/>
        </w:rPr>
        <w:t>Uczniowie klas pierwszych składają podanie o zakwaterowanie w sekretariacie szkoły</w:t>
      </w:r>
      <w:r w:rsidR="00636588" w:rsidRPr="00F53F83">
        <w:rPr>
          <w:bCs/>
          <w:color w:val="000000" w:themeColor="text1"/>
          <w:sz w:val="24"/>
          <w:szCs w:val="24"/>
        </w:rPr>
        <w:t xml:space="preserve"> wraz </w:t>
      </w:r>
      <w:r w:rsidR="00351591" w:rsidRPr="00F53F83">
        <w:rPr>
          <w:bCs/>
          <w:color w:val="000000" w:themeColor="text1"/>
          <w:sz w:val="24"/>
          <w:szCs w:val="24"/>
        </w:rPr>
        <w:t xml:space="preserve"> z dokumentami przyjęcia do szkoły.</w:t>
      </w:r>
    </w:p>
    <w:p w:rsidR="00636588" w:rsidRPr="00F53F83" w:rsidRDefault="00636588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636588" w:rsidRPr="00F53F83" w:rsidRDefault="00636588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 xml:space="preserve">6. </w:t>
      </w:r>
      <w:r w:rsidR="003A1D70" w:rsidRPr="00F53F83">
        <w:rPr>
          <w:bCs/>
          <w:color w:val="000000" w:themeColor="text1"/>
          <w:sz w:val="24"/>
          <w:szCs w:val="24"/>
        </w:rPr>
        <w:t>Kandydaci do zakwaterowania na kolejny rok szkolny są zobowiązani ponownie do złożenia podania o przyjęcie w terminie od 1 do 15 czerwca danego roku szkolnego do wychowawców grup (terminy składania podań mogą ulec zmianie i są podawane do wiadomości</w:t>
      </w:r>
      <w:r w:rsidR="00A41AE5" w:rsidRPr="00F53F83">
        <w:rPr>
          <w:bCs/>
          <w:color w:val="000000" w:themeColor="text1"/>
          <w:sz w:val="24"/>
          <w:szCs w:val="24"/>
        </w:rPr>
        <w:t xml:space="preserve"> </w:t>
      </w:r>
      <w:r w:rsidR="009B5C55" w:rsidRPr="00F53F83">
        <w:rPr>
          <w:bCs/>
          <w:color w:val="000000" w:themeColor="text1"/>
          <w:sz w:val="24"/>
          <w:szCs w:val="24"/>
        </w:rPr>
        <w:t xml:space="preserve">na stronie internetowej </w:t>
      </w:r>
      <w:r w:rsidR="00232C7A">
        <w:rPr>
          <w:bCs/>
          <w:color w:val="000000" w:themeColor="text1"/>
          <w:sz w:val="24"/>
          <w:szCs w:val="24"/>
        </w:rPr>
        <w:t xml:space="preserve">szkoły </w:t>
      </w:r>
      <w:r w:rsidR="00507AE3">
        <w:rPr>
          <w:bCs/>
          <w:color w:val="000000" w:themeColor="text1"/>
          <w:sz w:val="24"/>
          <w:szCs w:val="24"/>
        </w:rPr>
        <w:t>–</w:t>
      </w:r>
      <w:r w:rsidR="00232C7A">
        <w:rPr>
          <w:bCs/>
          <w:color w:val="000000" w:themeColor="text1"/>
          <w:sz w:val="24"/>
          <w:szCs w:val="24"/>
        </w:rPr>
        <w:t xml:space="preserve"> </w:t>
      </w:r>
      <w:r w:rsidR="00507AE3">
        <w:rPr>
          <w:bCs/>
          <w:color w:val="000000" w:themeColor="text1"/>
          <w:sz w:val="24"/>
          <w:szCs w:val="24"/>
        </w:rPr>
        <w:t>zakładka internat</w:t>
      </w:r>
      <w:r w:rsidR="00A57B45">
        <w:rPr>
          <w:bCs/>
          <w:color w:val="000000" w:themeColor="text1"/>
          <w:sz w:val="24"/>
          <w:szCs w:val="24"/>
        </w:rPr>
        <w:t>)</w:t>
      </w:r>
      <w:r w:rsidR="009B5C55" w:rsidRPr="00F53F83">
        <w:rPr>
          <w:bCs/>
          <w:color w:val="000000" w:themeColor="text1"/>
          <w:sz w:val="24"/>
          <w:szCs w:val="24"/>
        </w:rPr>
        <w:t>.</w:t>
      </w:r>
    </w:p>
    <w:p w:rsidR="009B5C55" w:rsidRPr="00F53F83" w:rsidRDefault="009B5C55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B95A10" w:rsidRPr="00F53F83" w:rsidRDefault="009746EF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>7. W przypadku uczniów ponownie ubiegających się o przyjęcie do internatu podstawą kwalifikacji jest pozytywna opinia Rady Wychowawców Internatu za okres pobytu w internacie oraz uregulowane płatnośc</w:t>
      </w:r>
      <w:r w:rsidR="00B95A10" w:rsidRPr="00F53F83">
        <w:rPr>
          <w:bCs/>
          <w:color w:val="000000" w:themeColor="text1"/>
          <w:sz w:val="24"/>
          <w:szCs w:val="24"/>
        </w:rPr>
        <w:t>i.</w:t>
      </w:r>
    </w:p>
    <w:p w:rsidR="00E61638" w:rsidRPr="00F53F83" w:rsidRDefault="00E61638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AE7353" w:rsidRPr="00F53F83" w:rsidRDefault="007C5573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8</w:t>
      </w:r>
      <w:r w:rsidR="007638CD" w:rsidRPr="00F53F83">
        <w:rPr>
          <w:bCs/>
          <w:color w:val="000000" w:themeColor="text1"/>
          <w:sz w:val="24"/>
          <w:szCs w:val="24"/>
        </w:rPr>
        <w:t>. O przyjęciu kandydata do Internatu Zespołu Szkół Ponadgimnazjalnych nr 4 w Malborku decyduje Komisja powołana przez Dyrektora Szkoły w składzie:</w:t>
      </w:r>
    </w:p>
    <w:p w:rsidR="001B2703" w:rsidRPr="00F53F83" w:rsidRDefault="001B2703" w:rsidP="007638CD">
      <w:pPr>
        <w:pStyle w:val="Tekstpodstawowy21"/>
        <w:numPr>
          <w:ilvl w:val="0"/>
          <w:numId w:val="10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>Kierownik Internatu – przewodniczący,</w:t>
      </w:r>
    </w:p>
    <w:p w:rsidR="006B798B" w:rsidRPr="00F53F83" w:rsidRDefault="001B2703" w:rsidP="007638CD">
      <w:pPr>
        <w:pStyle w:val="Tekstpodstawowy21"/>
        <w:numPr>
          <w:ilvl w:val="0"/>
          <w:numId w:val="10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>Wychowawcy – czło</w:t>
      </w:r>
      <w:r w:rsidR="00491CF4" w:rsidRPr="00F53F83">
        <w:rPr>
          <w:bCs/>
          <w:color w:val="000000" w:themeColor="text1"/>
          <w:sz w:val="24"/>
          <w:szCs w:val="24"/>
        </w:rPr>
        <w:t>n</w:t>
      </w:r>
      <w:r w:rsidRPr="00F53F83">
        <w:rPr>
          <w:bCs/>
          <w:color w:val="000000" w:themeColor="text1"/>
          <w:sz w:val="24"/>
          <w:szCs w:val="24"/>
        </w:rPr>
        <w:t>kowie</w:t>
      </w:r>
      <w:r w:rsidR="00491CF4" w:rsidRPr="00F53F83">
        <w:rPr>
          <w:bCs/>
          <w:color w:val="000000" w:themeColor="text1"/>
          <w:sz w:val="24"/>
          <w:szCs w:val="24"/>
        </w:rPr>
        <w:t xml:space="preserve"> komisji</w:t>
      </w:r>
    </w:p>
    <w:p w:rsidR="006B798B" w:rsidRDefault="006B798B" w:rsidP="006B798B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710463" w:rsidRPr="00F53F83" w:rsidRDefault="00710463" w:rsidP="006B798B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82396B" w:rsidRPr="00F53F83" w:rsidRDefault="007C5573" w:rsidP="006B798B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>9</w:t>
      </w:r>
      <w:r w:rsidR="007940A3" w:rsidRPr="00F53F83">
        <w:rPr>
          <w:bCs/>
          <w:color w:val="000000" w:themeColor="text1"/>
          <w:sz w:val="24"/>
          <w:szCs w:val="24"/>
        </w:rPr>
        <w:t>.</w:t>
      </w:r>
      <w:r w:rsidR="002F2645" w:rsidRPr="00F53F83">
        <w:rPr>
          <w:bCs/>
          <w:color w:val="000000" w:themeColor="text1"/>
          <w:sz w:val="24"/>
          <w:szCs w:val="24"/>
        </w:rPr>
        <w:t xml:space="preserve"> Podczas przyjęcia do internatu rodzic</w:t>
      </w:r>
      <w:r w:rsidR="002F2DAA" w:rsidRPr="00F53F83">
        <w:rPr>
          <w:bCs/>
          <w:color w:val="000000" w:themeColor="text1"/>
          <w:sz w:val="24"/>
          <w:szCs w:val="24"/>
        </w:rPr>
        <w:t>e/opiekunowie prawni ucznia zgadzają się na</w:t>
      </w:r>
      <w:r w:rsidR="0082396B" w:rsidRPr="00F53F83">
        <w:rPr>
          <w:bCs/>
          <w:color w:val="000000" w:themeColor="text1"/>
          <w:sz w:val="24"/>
          <w:szCs w:val="24"/>
        </w:rPr>
        <w:t>:</w:t>
      </w:r>
    </w:p>
    <w:p w:rsidR="00D65BDB" w:rsidRPr="00F53F83" w:rsidRDefault="00452D7B" w:rsidP="0082396B">
      <w:pPr>
        <w:pStyle w:val="Tekstpodstawowy21"/>
        <w:numPr>
          <w:ilvl w:val="0"/>
          <w:numId w:val="11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>a</w:t>
      </w:r>
      <w:r w:rsidR="0082396B" w:rsidRPr="00F53F83">
        <w:rPr>
          <w:bCs/>
          <w:color w:val="000000" w:themeColor="text1"/>
          <w:sz w:val="24"/>
          <w:szCs w:val="24"/>
        </w:rPr>
        <w:t>kceptacj</w:t>
      </w:r>
      <w:r w:rsidR="002F2DAA" w:rsidRPr="00F53F83">
        <w:rPr>
          <w:bCs/>
          <w:color w:val="000000" w:themeColor="text1"/>
          <w:sz w:val="24"/>
          <w:szCs w:val="24"/>
        </w:rPr>
        <w:t xml:space="preserve">ę </w:t>
      </w:r>
      <w:r w:rsidR="00D65BDB" w:rsidRPr="00F53F83">
        <w:rPr>
          <w:bCs/>
          <w:color w:val="000000" w:themeColor="text1"/>
          <w:sz w:val="24"/>
          <w:szCs w:val="24"/>
        </w:rPr>
        <w:t>Regulaminu Internatu oraz zawartych w nim postanowień,</w:t>
      </w:r>
    </w:p>
    <w:p w:rsidR="00452D7B" w:rsidRPr="00F53F83" w:rsidRDefault="00452D7B" w:rsidP="0082396B">
      <w:pPr>
        <w:pStyle w:val="Tekstpodstawowy21"/>
        <w:numPr>
          <w:ilvl w:val="0"/>
          <w:numId w:val="11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>n</w:t>
      </w:r>
      <w:r w:rsidR="003C0210" w:rsidRPr="00F53F83">
        <w:rPr>
          <w:bCs/>
          <w:color w:val="000000" w:themeColor="text1"/>
          <w:sz w:val="24"/>
          <w:szCs w:val="24"/>
        </w:rPr>
        <w:t xml:space="preserve">awiązanie współpracy z wychowawcą internatu w działaniach wychowawczych oraz dbania </w:t>
      </w:r>
      <w:r w:rsidR="00DC423B" w:rsidRPr="00F53F83">
        <w:rPr>
          <w:bCs/>
          <w:color w:val="000000" w:themeColor="text1"/>
          <w:sz w:val="24"/>
          <w:szCs w:val="24"/>
        </w:rPr>
        <w:t>o regularny kontakt w celu uzyskiwania informacji na temat sprawowania się ucznia</w:t>
      </w:r>
      <w:r w:rsidR="00DD7C00" w:rsidRPr="00F53F83">
        <w:rPr>
          <w:bCs/>
          <w:color w:val="000000" w:themeColor="text1"/>
          <w:sz w:val="24"/>
          <w:szCs w:val="24"/>
        </w:rPr>
        <w:t xml:space="preserve"> w internacie</w:t>
      </w:r>
      <w:r w:rsidRPr="00F53F83">
        <w:rPr>
          <w:bCs/>
          <w:color w:val="000000" w:themeColor="text1"/>
          <w:sz w:val="24"/>
          <w:szCs w:val="24"/>
        </w:rPr>
        <w:t>,</w:t>
      </w:r>
    </w:p>
    <w:p w:rsidR="005F795E" w:rsidRPr="00F53F83" w:rsidRDefault="00452D7B" w:rsidP="0082396B">
      <w:pPr>
        <w:pStyle w:val="Tekstpodstawowy21"/>
        <w:numPr>
          <w:ilvl w:val="0"/>
          <w:numId w:val="11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 xml:space="preserve">systematyczne regulowanie opłat za </w:t>
      </w:r>
      <w:r w:rsidR="00B16C31" w:rsidRPr="00F53F83">
        <w:rPr>
          <w:bCs/>
          <w:color w:val="000000" w:themeColor="text1"/>
          <w:sz w:val="24"/>
          <w:szCs w:val="24"/>
        </w:rPr>
        <w:t>pobyt w internacie ( w tytule przelewu p</w:t>
      </w:r>
      <w:r w:rsidR="004C3000" w:rsidRPr="00F53F83">
        <w:rPr>
          <w:bCs/>
          <w:color w:val="000000" w:themeColor="text1"/>
          <w:sz w:val="24"/>
          <w:szCs w:val="24"/>
        </w:rPr>
        <w:t xml:space="preserve">owinno być wpisane imię i nazwisko </w:t>
      </w:r>
      <w:r w:rsidR="00352BF9">
        <w:rPr>
          <w:bCs/>
          <w:color w:val="000000" w:themeColor="text1"/>
          <w:sz w:val="24"/>
          <w:szCs w:val="24"/>
        </w:rPr>
        <w:t>wychowanka</w:t>
      </w:r>
      <w:r w:rsidR="005F795E" w:rsidRPr="00F53F83">
        <w:rPr>
          <w:bCs/>
          <w:color w:val="000000" w:themeColor="text1"/>
          <w:sz w:val="24"/>
          <w:szCs w:val="24"/>
        </w:rPr>
        <w:t>)</w:t>
      </w:r>
      <w:r w:rsidR="00352BF9">
        <w:rPr>
          <w:bCs/>
          <w:color w:val="000000" w:themeColor="text1"/>
          <w:sz w:val="24"/>
          <w:szCs w:val="24"/>
        </w:rPr>
        <w:t>.</w:t>
      </w:r>
    </w:p>
    <w:p w:rsidR="00921485" w:rsidRPr="00EC6453" w:rsidRDefault="00DD7C00" w:rsidP="00EC6453">
      <w:pPr>
        <w:pStyle w:val="Tekstpodstawowy21"/>
        <w:spacing w:line="360" w:lineRule="auto"/>
        <w:ind w:left="483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 xml:space="preserve"> </w:t>
      </w:r>
      <w:r w:rsidR="00D65BDB" w:rsidRPr="00F53F83">
        <w:rPr>
          <w:bCs/>
          <w:color w:val="000000" w:themeColor="text1"/>
          <w:sz w:val="24"/>
          <w:szCs w:val="24"/>
        </w:rPr>
        <w:t xml:space="preserve"> </w:t>
      </w:r>
    </w:p>
    <w:p w:rsidR="00921485" w:rsidRPr="00F53F83" w:rsidRDefault="00496958" w:rsidP="00496958">
      <w:pPr>
        <w:pStyle w:val="Tekstpodstawowy21"/>
        <w:spacing w:line="360" w:lineRule="auto"/>
        <w:jc w:val="center"/>
        <w:rPr>
          <w:b/>
          <w:color w:val="000000" w:themeColor="text1"/>
        </w:rPr>
      </w:pPr>
      <w:r w:rsidRPr="00F53F83">
        <w:rPr>
          <w:b/>
          <w:color w:val="000000" w:themeColor="text1"/>
        </w:rPr>
        <w:t>§ 2</w:t>
      </w:r>
    </w:p>
    <w:p w:rsidR="008D1021" w:rsidRPr="00F53F83" w:rsidRDefault="008D1021" w:rsidP="008D1021">
      <w:pPr>
        <w:pStyle w:val="Tekstpodstawowy21"/>
        <w:spacing w:line="360" w:lineRule="auto"/>
        <w:jc w:val="center"/>
        <w:rPr>
          <w:b/>
          <w:color w:val="000000" w:themeColor="text1"/>
          <w:u w:val="single"/>
        </w:rPr>
      </w:pPr>
      <w:r w:rsidRPr="00F53F83">
        <w:rPr>
          <w:b/>
          <w:color w:val="000000" w:themeColor="text1"/>
          <w:sz w:val="32"/>
          <w:u w:val="single"/>
        </w:rPr>
        <w:t>PRAWA I OBOWIĄZKI WYCHOWANKA  INTERNATU</w:t>
      </w:r>
      <w:r w:rsidRPr="00F53F83">
        <w:rPr>
          <w:b/>
          <w:color w:val="000000" w:themeColor="text1"/>
          <w:u w:val="single"/>
        </w:rPr>
        <w:t>: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0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b/>
          <w:color w:val="000000" w:themeColor="text1"/>
        </w:rPr>
      </w:pPr>
      <w:r w:rsidRPr="00F53F83">
        <w:rPr>
          <w:b/>
          <w:color w:val="000000" w:themeColor="text1"/>
        </w:rPr>
        <w:t>1. PRAWA: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0"/>
        </w:rPr>
      </w:pPr>
    </w:p>
    <w:p w:rsidR="008D1021" w:rsidRPr="00F53F83" w:rsidRDefault="008D1021" w:rsidP="008D1021">
      <w:pPr>
        <w:pStyle w:val="Tekstpodstawowy21"/>
        <w:spacing w:line="360" w:lineRule="auto"/>
        <w:ind w:firstLine="360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1) Wychowanek ma prawo do:</w:t>
      </w:r>
    </w:p>
    <w:p w:rsidR="008D1021" w:rsidRPr="0051530B" w:rsidRDefault="008D1021" w:rsidP="0051530B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Zakwaterowania  i odpłatnego całodziennego wyżywienia (wysokość odpłatności za zakwaterowanie reguluje Rozporządzenie Rady Ministrów z dnia 04.08.1993r.),</w:t>
      </w:r>
    </w:p>
    <w:p w:rsidR="00E82943" w:rsidRPr="00F53F83" w:rsidRDefault="008D1021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wypoczynku i uczestniczenia we wszystkich zajęciach organizowanych w internacie</w:t>
      </w:r>
      <w:r w:rsidR="00E82943" w:rsidRPr="00F53F83">
        <w:rPr>
          <w:color w:val="000000" w:themeColor="text1"/>
          <w:sz w:val="24"/>
        </w:rPr>
        <w:t>,</w:t>
      </w:r>
    </w:p>
    <w:p w:rsidR="00E82943" w:rsidRPr="00F53F83" w:rsidRDefault="00E82943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u w:val="single"/>
        </w:rPr>
      </w:pPr>
      <w:r w:rsidRPr="00F53F83">
        <w:rPr>
          <w:color w:val="000000" w:themeColor="text1"/>
          <w:sz w:val="24"/>
        </w:rPr>
        <w:t>rozwijania swoich uzdolnień i zainteresowań poza terenem internatu za zgodą  rodziców i wychowawcy grupy</w:t>
      </w:r>
      <w:r w:rsidRPr="00F53F83">
        <w:rPr>
          <w:color w:val="000000" w:themeColor="text1"/>
          <w:sz w:val="24"/>
          <w:u w:val="single"/>
        </w:rPr>
        <w:t xml:space="preserve">, </w:t>
      </w:r>
    </w:p>
    <w:p w:rsidR="008D1021" w:rsidRPr="00F53F83" w:rsidRDefault="008D1021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 korzystania z pomocy wychowawców w rozwiązywaniu problemów osobistych oraz we wszystkich sprawach dotyczących nauki i zamieszkania w internacie,</w:t>
      </w:r>
    </w:p>
    <w:p w:rsidR="008D1021" w:rsidRPr="00F53F83" w:rsidRDefault="008D1021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przyjmowania odwiedzin rodziców i innych  osób za zgodą wychowawców</w:t>
      </w:r>
      <w:r w:rsidR="00EC53E1" w:rsidRPr="00F53F83">
        <w:rPr>
          <w:color w:val="000000" w:themeColor="text1"/>
          <w:sz w:val="24"/>
        </w:rPr>
        <w:t xml:space="preserve">, w czasie </w:t>
      </w:r>
      <w:r w:rsidR="00855A1C" w:rsidRPr="00F53F83">
        <w:rPr>
          <w:color w:val="000000" w:themeColor="text1"/>
          <w:sz w:val="24"/>
        </w:rPr>
        <w:t>uwzględnionym w rozkładzie dnia,</w:t>
      </w:r>
    </w:p>
    <w:p w:rsidR="008114E7" w:rsidRPr="00F53F83" w:rsidRDefault="00EE272C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wyjścia z internatu w wyznaczonym czasie</w:t>
      </w:r>
      <w:r w:rsidR="00143454" w:rsidRPr="00F53F83">
        <w:rPr>
          <w:color w:val="000000" w:themeColor="text1"/>
          <w:sz w:val="24"/>
        </w:rPr>
        <w:t xml:space="preserve"> (zgodnie z rozkładem dnia</w:t>
      </w:r>
      <w:r w:rsidR="007D156A" w:rsidRPr="00F53F83">
        <w:rPr>
          <w:color w:val="000000" w:themeColor="text1"/>
          <w:sz w:val="24"/>
        </w:rPr>
        <w:t xml:space="preserve">), informując o tym wychowawcę </w:t>
      </w:r>
      <w:r w:rsidR="001D2D0B" w:rsidRPr="00F53F83">
        <w:rPr>
          <w:color w:val="000000" w:themeColor="text1"/>
          <w:sz w:val="24"/>
        </w:rPr>
        <w:t>, a w innych przypadkach wyłącznie za zgodą wychowawcy</w:t>
      </w:r>
      <w:r w:rsidR="00085EDE" w:rsidRPr="00F53F83">
        <w:rPr>
          <w:color w:val="000000" w:themeColor="text1"/>
          <w:sz w:val="24"/>
        </w:rPr>
        <w:t xml:space="preserve"> bądź Kierownika Internatu,</w:t>
      </w:r>
    </w:p>
    <w:p w:rsidR="008D1021" w:rsidRPr="00F53F83" w:rsidRDefault="008D1021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współdziałania w decydowaniu o sprawach wychowawczych i organizacyjnych internatu,</w:t>
      </w:r>
    </w:p>
    <w:p w:rsidR="008D1021" w:rsidRPr="00F53F83" w:rsidRDefault="00DF4148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dekorowania pokoi mieszkalnych oraz dokonywania zmian</w:t>
      </w:r>
      <w:r w:rsidR="0013276D" w:rsidRPr="00F53F83">
        <w:rPr>
          <w:color w:val="000000" w:themeColor="text1"/>
          <w:sz w:val="24"/>
        </w:rPr>
        <w:t xml:space="preserve"> – wyłącznie za zgodą wychowawcy grupy lub Kierownika Internatu</w:t>
      </w:r>
      <w:r w:rsidR="00C704F0" w:rsidRPr="00F53F83">
        <w:rPr>
          <w:color w:val="000000" w:themeColor="text1"/>
          <w:sz w:val="24"/>
        </w:rPr>
        <w:t>,</w:t>
      </w:r>
    </w:p>
    <w:p w:rsidR="00545C50" w:rsidRPr="00F53F83" w:rsidRDefault="00545C50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wyjazdów w ciągu tygodnia wyłącznie za zgodą wychowawcy</w:t>
      </w:r>
      <w:r w:rsidR="00F06CF2" w:rsidRPr="00F53F83">
        <w:rPr>
          <w:color w:val="000000" w:themeColor="text1"/>
          <w:sz w:val="24"/>
        </w:rPr>
        <w:t xml:space="preserve"> bądź Kierownika Internatu po wcześniej</w:t>
      </w:r>
      <w:r w:rsidR="00841369" w:rsidRPr="00F53F83">
        <w:rPr>
          <w:color w:val="000000" w:themeColor="text1"/>
          <w:sz w:val="24"/>
        </w:rPr>
        <w:t>szym potwierdzeniu wyjazdu przez rodziców/opiekunów</w:t>
      </w:r>
      <w:r w:rsidR="00C704F0" w:rsidRPr="00F53F83">
        <w:rPr>
          <w:color w:val="000000" w:themeColor="text1"/>
          <w:sz w:val="24"/>
        </w:rPr>
        <w:t>,</w:t>
      </w:r>
    </w:p>
    <w:p w:rsidR="00C704F0" w:rsidRPr="00F53F83" w:rsidRDefault="00C704F0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dodatkowej nauki</w:t>
      </w:r>
      <w:r w:rsidR="00817D51" w:rsidRPr="00F53F83">
        <w:rPr>
          <w:color w:val="000000" w:themeColor="text1"/>
          <w:sz w:val="24"/>
        </w:rPr>
        <w:t xml:space="preserve"> po godzinie 22</w:t>
      </w:r>
      <w:r w:rsidR="00817D51" w:rsidRPr="00F53F83">
        <w:rPr>
          <w:color w:val="000000" w:themeColor="text1"/>
          <w:sz w:val="24"/>
          <w:vertAlign w:val="superscript"/>
        </w:rPr>
        <w:t>00</w:t>
      </w:r>
      <w:r w:rsidR="00F617A5" w:rsidRPr="00F53F83">
        <w:rPr>
          <w:color w:val="000000" w:themeColor="text1"/>
          <w:sz w:val="24"/>
        </w:rPr>
        <w:t xml:space="preserve"> za zgodą wychowawcy dyżurującego</w:t>
      </w:r>
      <w:r w:rsidR="004D51D5" w:rsidRPr="00F53F83">
        <w:rPr>
          <w:color w:val="000000" w:themeColor="text1"/>
          <w:sz w:val="24"/>
          <w:u w:val="single"/>
        </w:rPr>
        <w:t>.</w:t>
      </w:r>
    </w:p>
    <w:p w:rsidR="00E47785" w:rsidRPr="00F53F83" w:rsidRDefault="004E7654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j</w:t>
      </w:r>
      <w:r w:rsidR="001A157B" w:rsidRPr="00F53F83">
        <w:rPr>
          <w:color w:val="000000" w:themeColor="text1"/>
          <w:sz w:val="24"/>
        </w:rPr>
        <w:t>awnego, ale kulturalnego wyrażania swoich myśli, opinii, przekonań dotyczących życia w Internacie</w:t>
      </w:r>
      <w:r w:rsidRPr="00F53F83">
        <w:rPr>
          <w:color w:val="000000" w:themeColor="text1"/>
          <w:sz w:val="24"/>
        </w:rPr>
        <w:t>,</w:t>
      </w:r>
    </w:p>
    <w:p w:rsidR="004E7654" w:rsidRPr="00F53F83" w:rsidRDefault="004E7654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poszanowania swoich przekonań religijnych</w:t>
      </w:r>
      <w:r w:rsidR="00B17C20" w:rsidRPr="00F53F83">
        <w:rPr>
          <w:color w:val="000000" w:themeColor="text1"/>
          <w:sz w:val="24"/>
        </w:rPr>
        <w:t xml:space="preserve"> i światopoglądowych, jeśli nie narusza tym dobra innych osób (art. 18 i 19 Powszechnej Deklaracji Praw Człowieka)</w:t>
      </w:r>
      <w:r w:rsidR="00C74BD0" w:rsidRPr="00F53F83">
        <w:rPr>
          <w:color w:val="000000" w:themeColor="text1"/>
          <w:sz w:val="24"/>
        </w:rPr>
        <w:t>,</w:t>
      </w:r>
    </w:p>
    <w:p w:rsidR="00C74BD0" w:rsidRPr="00F53F83" w:rsidRDefault="00C74BD0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poszanowania godności własnej i dyskrecji w sprawach osobistych</w:t>
      </w:r>
      <w:r w:rsidR="008660D0" w:rsidRPr="00F53F83">
        <w:rPr>
          <w:color w:val="000000" w:themeColor="text1"/>
          <w:sz w:val="24"/>
        </w:rPr>
        <w:t>,</w:t>
      </w:r>
    </w:p>
    <w:p w:rsidR="00811A89" w:rsidRDefault="008660D0" w:rsidP="00811A89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lastRenderedPageBreak/>
        <w:t>poszanowania zasad prywatności, korespondencji, przyjaźni i uczuć</w:t>
      </w:r>
      <w:r w:rsidR="00811A89" w:rsidRPr="00F53F83">
        <w:rPr>
          <w:color w:val="000000" w:themeColor="text1"/>
          <w:sz w:val="24"/>
        </w:rPr>
        <w:t>.</w:t>
      </w:r>
    </w:p>
    <w:p w:rsidR="00710463" w:rsidRPr="00C033EF" w:rsidRDefault="00710463" w:rsidP="00710463">
      <w:pPr>
        <w:pStyle w:val="Tekstpodstawowy21"/>
        <w:spacing w:line="360" w:lineRule="auto"/>
        <w:ind w:left="360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b/>
          <w:color w:val="000000" w:themeColor="text1"/>
        </w:rPr>
      </w:pPr>
      <w:r w:rsidRPr="00F53F83">
        <w:rPr>
          <w:b/>
          <w:color w:val="000000" w:themeColor="text1"/>
        </w:rPr>
        <w:t>2. OBOWIĄZKI:</w:t>
      </w:r>
    </w:p>
    <w:p w:rsidR="008D1021" w:rsidRPr="00F53F83" w:rsidRDefault="008D1021" w:rsidP="008D1021">
      <w:pPr>
        <w:pStyle w:val="Tekstpodstawowy21"/>
        <w:spacing w:line="360" w:lineRule="auto"/>
        <w:ind w:firstLine="360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1) Do obowiązków wychowanka należy:</w:t>
      </w:r>
    </w:p>
    <w:p w:rsidR="008D1021" w:rsidRPr="00F53F83" w:rsidRDefault="008D1021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przestrzeganie obowiązującego Regulaminu Internatu ZSP 4 w Malborku,</w:t>
      </w:r>
      <w:r w:rsidR="00804243" w:rsidRPr="00F53F83">
        <w:rPr>
          <w:color w:val="000000" w:themeColor="text1"/>
          <w:sz w:val="24"/>
        </w:rPr>
        <w:t xml:space="preserve"> ramowego planu dnia</w:t>
      </w:r>
      <w:r w:rsidR="00516FB6" w:rsidRPr="00F53F83">
        <w:rPr>
          <w:color w:val="000000" w:themeColor="text1"/>
          <w:sz w:val="24"/>
        </w:rPr>
        <w:t xml:space="preserve"> i postanowień Rady Wychowawczej Internatu</w:t>
      </w:r>
      <w:r w:rsidR="000B699B" w:rsidRPr="00F53F83">
        <w:rPr>
          <w:color w:val="000000" w:themeColor="text1"/>
          <w:sz w:val="24"/>
        </w:rPr>
        <w:t>,</w:t>
      </w:r>
    </w:p>
    <w:p w:rsidR="008D1021" w:rsidRPr="00F53F83" w:rsidRDefault="008D1021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systematyczna nauka, wzbogacanie  swojej wiedzy, efektywne wykorzystywanie czasu nauki własnej,</w:t>
      </w:r>
    </w:p>
    <w:p w:rsidR="008D1021" w:rsidRPr="00F53F83" w:rsidRDefault="008D1021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współdziałanie w organizacji pracy i wypoczynku młodzieży mieszkającej w internacie,</w:t>
      </w:r>
    </w:p>
    <w:p w:rsidR="008D1021" w:rsidRPr="00F53F83" w:rsidRDefault="008D1021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udzielanie współmieszkańcom pomocy koleżeńskiej w nauce,</w:t>
      </w:r>
    </w:p>
    <w:p w:rsidR="008D1021" w:rsidRPr="00F53F83" w:rsidRDefault="008D1021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b/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utrzymywanie swojego pokoju, pomieszczeń ogólnego użytku,  terenu wokół internatu w czystości i porządku – za  umyślne niszczenie mienia internatu wychowankowie ponosz</w:t>
      </w:r>
      <w:r w:rsidR="00675461" w:rsidRPr="00F53F83">
        <w:rPr>
          <w:color w:val="000000" w:themeColor="text1"/>
          <w:sz w:val="24"/>
        </w:rPr>
        <w:t>ą</w:t>
      </w:r>
      <w:r w:rsidRPr="00F53F83">
        <w:rPr>
          <w:color w:val="000000" w:themeColor="text1"/>
          <w:sz w:val="24"/>
        </w:rPr>
        <w:t xml:space="preserve"> konsekwencje finansowe. </w:t>
      </w:r>
      <w:r w:rsidRPr="00F53F83">
        <w:rPr>
          <w:b/>
          <w:color w:val="000000" w:themeColor="text1"/>
          <w:sz w:val="24"/>
        </w:rPr>
        <w:t xml:space="preserve"> </w:t>
      </w:r>
    </w:p>
    <w:p w:rsidR="008D1021" w:rsidRPr="00F53F83" w:rsidRDefault="008D1021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dbałość o stan techniczny urządzeń znajdujących się na terenie placówki.</w:t>
      </w:r>
    </w:p>
    <w:p w:rsidR="008D1021" w:rsidRPr="00F53F83" w:rsidRDefault="006213A0" w:rsidP="00120DAB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u w:val="single"/>
        </w:rPr>
      </w:pPr>
      <w:r w:rsidRPr="00F53F83">
        <w:rPr>
          <w:color w:val="000000" w:themeColor="text1"/>
          <w:sz w:val="24"/>
        </w:rPr>
        <w:t>r</w:t>
      </w:r>
      <w:r w:rsidR="00F75BE4" w:rsidRPr="00F53F83">
        <w:rPr>
          <w:color w:val="000000" w:themeColor="text1"/>
          <w:sz w:val="24"/>
        </w:rPr>
        <w:t>zetelne pełnieni</w:t>
      </w:r>
      <w:r w:rsidR="00301422" w:rsidRPr="00F53F83">
        <w:rPr>
          <w:color w:val="000000" w:themeColor="text1"/>
          <w:sz w:val="24"/>
        </w:rPr>
        <w:t>e</w:t>
      </w:r>
      <w:r w:rsidR="00F75BE4" w:rsidRPr="00F53F83">
        <w:rPr>
          <w:color w:val="000000" w:themeColor="text1"/>
          <w:sz w:val="24"/>
        </w:rPr>
        <w:t xml:space="preserve"> </w:t>
      </w:r>
      <w:r w:rsidRPr="00F53F83">
        <w:rPr>
          <w:color w:val="000000" w:themeColor="text1"/>
          <w:sz w:val="24"/>
        </w:rPr>
        <w:t>dyżurów porządkowych oraz uczestniczeni</w:t>
      </w:r>
      <w:r w:rsidR="00301422" w:rsidRPr="00F53F83">
        <w:rPr>
          <w:color w:val="000000" w:themeColor="text1"/>
          <w:sz w:val="24"/>
        </w:rPr>
        <w:t>e</w:t>
      </w:r>
      <w:r w:rsidRPr="00F53F83">
        <w:rPr>
          <w:color w:val="000000" w:themeColor="text1"/>
          <w:sz w:val="24"/>
        </w:rPr>
        <w:t xml:space="preserve"> w doraźnych pracach na rzecz Internatu i środowiska</w:t>
      </w:r>
      <w:r w:rsidRPr="00F53F83">
        <w:rPr>
          <w:color w:val="000000" w:themeColor="text1"/>
          <w:sz w:val="24"/>
          <w:u w:val="single"/>
        </w:rPr>
        <w:t>,</w:t>
      </w:r>
    </w:p>
    <w:p w:rsidR="008D1021" w:rsidRPr="00F53F83" w:rsidRDefault="008D1021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współdziałanie w realizacji zadań podejmowanych przez własną grupę oraz inne grupy wychowawcze,</w:t>
      </w:r>
    </w:p>
    <w:p w:rsidR="008D1021" w:rsidRPr="00F53F83" w:rsidRDefault="008D1021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regularne uiszczanie opłat za wyżywienie i zakwaterowanie do 10- go</w:t>
      </w:r>
      <w:r w:rsidR="00C60AB6" w:rsidRPr="00F53F83">
        <w:rPr>
          <w:color w:val="000000" w:themeColor="text1"/>
          <w:sz w:val="24"/>
        </w:rPr>
        <w:t xml:space="preserve"> dnia</w:t>
      </w:r>
      <w:r w:rsidRPr="00F53F83">
        <w:rPr>
          <w:color w:val="000000" w:themeColor="text1"/>
          <w:sz w:val="24"/>
        </w:rPr>
        <w:t xml:space="preserve"> każdego</w:t>
      </w:r>
      <w:r w:rsidR="004B34A3" w:rsidRPr="00F53F83">
        <w:rPr>
          <w:color w:val="000000" w:themeColor="text1"/>
          <w:sz w:val="24"/>
        </w:rPr>
        <w:t xml:space="preserve"> bieżącego</w:t>
      </w:r>
      <w:r w:rsidRPr="00F53F83">
        <w:rPr>
          <w:color w:val="000000" w:themeColor="text1"/>
          <w:sz w:val="24"/>
        </w:rPr>
        <w:t xml:space="preserve"> miesiąca</w:t>
      </w:r>
      <w:r w:rsidR="004B34A3" w:rsidRPr="00F53F83">
        <w:rPr>
          <w:color w:val="000000" w:themeColor="text1"/>
          <w:sz w:val="24"/>
        </w:rPr>
        <w:t xml:space="preserve"> (płatność z góry</w:t>
      </w:r>
      <w:r w:rsidR="00952C29" w:rsidRPr="00F53F83">
        <w:rPr>
          <w:color w:val="000000" w:themeColor="text1"/>
          <w:sz w:val="24"/>
        </w:rPr>
        <w:t xml:space="preserve"> za miesiąc)</w:t>
      </w:r>
      <w:r w:rsidRPr="00F53F83">
        <w:rPr>
          <w:color w:val="000000" w:themeColor="text1"/>
          <w:sz w:val="24"/>
        </w:rPr>
        <w:t>. W przypadku nie uiszczenia opłaty w w/w terminie karta żywnościowa zostanie wydana na okres jednego tygodnia. Po tym czasie wychowanek, który nie uiścił opłaty za internat zostaje zawieszony w prawach mieszkańca internatu. Szczególne przypadki będą osobiście rozpatrywane przez Kierownika internatu</w:t>
      </w:r>
      <w:r w:rsidR="00B83A6A" w:rsidRPr="00F53F83">
        <w:rPr>
          <w:color w:val="000000" w:themeColor="text1"/>
          <w:sz w:val="24"/>
        </w:rPr>
        <w:t>,</w:t>
      </w:r>
    </w:p>
    <w:p w:rsidR="00B83A6A" w:rsidRPr="00F53F83" w:rsidRDefault="00882313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u w:val="single"/>
        </w:rPr>
      </w:pPr>
      <w:r w:rsidRPr="00F53F83">
        <w:rPr>
          <w:color w:val="000000" w:themeColor="text1"/>
          <w:sz w:val="24"/>
        </w:rPr>
        <w:t xml:space="preserve">okazywanie szacunku </w:t>
      </w:r>
      <w:r w:rsidR="00832C97" w:rsidRPr="00F53F83">
        <w:rPr>
          <w:color w:val="000000" w:themeColor="text1"/>
          <w:sz w:val="24"/>
        </w:rPr>
        <w:t xml:space="preserve">wychowawcom, Kierownikowi, </w:t>
      </w:r>
      <w:r w:rsidR="00E971C8" w:rsidRPr="00F53F83">
        <w:rPr>
          <w:color w:val="000000" w:themeColor="text1"/>
          <w:sz w:val="24"/>
        </w:rPr>
        <w:t>pracownikom administracji i obsługi Internatu oraz innym wychowankom</w:t>
      </w:r>
      <w:r w:rsidR="0029259E" w:rsidRPr="00F53F83">
        <w:rPr>
          <w:color w:val="000000" w:themeColor="text1"/>
          <w:sz w:val="24"/>
          <w:u w:val="single"/>
        </w:rPr>
        <w:t>,</w:t>
      </w:r>
    </w:p>
    <w:p w:rsidR="0029259E" w:rsidRPr="00F53F83" w:rsidRDefault="0029259E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przestrzeganie zasad współżycia w grupie koleżeńskiej</w:t>
      </w:r>
      <w:r w:rsidR="008219DD" w:rsidRPr="00F53F83">
        <w:rPr>
          <w:color w:val="000000" w:themeColor="text1"/>
          <w:sz w:val="24"/>
        </w:rPr>
        <w:t>,</w:t>
      </w:r>
    </w:p>
    <w:p w:rsidR="008219DD" w:rsidRPr="00F53F83" w:rsidRDefault="008219DD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spożywanie posiłków orz posiadanie kart</w:t>
      </w:r>
      <w:r w:rsidR="000C5F4A" w:rsidRPr="00F53F83">
        <w:rPr>
          <w:color w:val="000000" w:themeColor="text1"/>
          <w:sz w:val="24"/>
        </w:rPr>
        <w:t>ki</w:t>
      </w:r>
      <w:r w:rsidRPr="00F53F83">
        <w:rPr>
          <w:color w:val="000000" w:themeColor="text1"/>
          <w:sz w:val="24"/>
        </w:rPr>
        <w:t xml:space="preserve"> żywnościowej</w:t>
      </w:r>
      <w:r w:rsidR="00361062" w:rsidRPr="00F53F83">
        <w:rPr>
          <w:color w:val="000000" w:themeColor="text1"/>
          <w:sz w:val="24"/>
        </w:rPr>
        <w:t>,</w:t>
      </w:r>
    </w:p>
    <w:p w:rsidR="00361062" w:rsidRPr="00F53F83" w:rsidRDefault="00361062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dbanie o zdrowie i bezpieczeństwo</w:t>
      </w:r>
      <w:r w:rsidR="00F474DF" w:rsidRPr="00F53F83">
        <w:rPr>
          <w:color w:val="000000" w:themeColor="text1"/>
          <w:sz w:val="24"/>
        </w:rPr>
        <w:t xml:space="preserve"> własne i swoich kolegów – należy niezwłocznie zgłaszać </w:t>
      </w:r>
      <w:r w:rsidR="00AE68B6" w:rsidRPr="00F53F83">
        <w:rPr>
          <w:color w:val="000000" w:themeColor="text1"/>
          <w:sz w:val="24"/>
        </w:rPr>
        <w:t>wychowawcy grupy lub wychowawcy dyżurującemu przypadki choroby lub dolegliwości zdrowotnych</w:t>
      </w:r>
      <w:r w:rsidR="005D7984" w:rsidRPr="00F53F83">
        <w:rPr>
          <w:color w:val="000000" w:themeColor="text1"/>
          <w:sz w:val="24"/>
        </w:rPr>
        <w:t xml:space="preserve">, </w:t>
      </w:r>
    </w:p>
    <w:p w:rsidR="005D7984" w:rsidRPr="00F53F83" w:rsidRDefault="005D7984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dbanie o kultu</w:t>
      </w:r>
      <w:r w:rsidR="009C03C1" w:rsidRPr="00F53F83">
        <w:rPr>
          <w:color w:val="000000" w:themeColor="text1"/>
          <w:sz w:val="24"/>
        </w:rPr>
        <w:t>rę języka,</w:t>
      </w:r>
    </w:p>
    <w:p w:rsidR="009C03C1" w:rsidRPr="00F53F83" w:rsidRDefault="00B56D59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dbanie o schludny wygląd stosując się do poniższych zasad:</w:t>
      </w:r>
    </w:p>
    <w:p w:rsidR="00B56D59" w:rsidRPr="00F53F83" w:rsidRDefault="00E52F69" w:rsidP="00E52F69">
      <w:pPr>
        <w:pStyle w:val="Tekstpodstawowy21"/>
        <w:spacing w:line="360" w:lineRule="auto"/>
        <w:ind w:left="360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- strój zakrywający bieliznę i intymne </w:t>
      </w:r>
      <w:r w:rsidR="002A49B3" w:rsidRPr="00F53F83">
        <w:rPr>
          <w:color w:val="000000" w:themeColor="text1"/>
          <w:sz w:val="24"/>
        </w:rPr>
        <w:t>części ciała w pomieszczeniach ogólnodostępnych takich jak stołówka, świetlica</w:t>
      </w:r>
      <w:r w:rsidR="00074A87" w:rsidRPr="00F53F83">
        <w:rPr>
          <w:color w:val="000000" w:themeColor="text1"/>
          <w:sz w:val="24"/>
        </w:rPr>
        <w:t>, korytarz,</w:t>
      </w:r>
    </w:p>
    <w:p w:rsidR="00074A87" w:rsidRPr="00F53F83" w:rsidRDefault="00074A87" w:rsidP="00E52F69">
      <w:pPr>
        <w:pStyle w:val="Tekstpodstawowy21"/>
        <w:spacing w:line="360" w:lineRule="auto"/>
        <w:ind w:left="360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- odpowiedni strój w trakcie korzystania z posiłków </w:t>
      </w:r>
      <w:r w:rsidR="00EE39A0" w:rsidRPr="00F53F83">
        <w:rPr>
          <w:color w:val="000000" w:themeColor="text1"/>
          <w:sz w:val="24"/>
        </w:rPr>
        <w:t>w stołówce – zabrania się schodzenia do stołówki w piżamach</w:t>
      </w:r>
      <w:r w:rsidR="0090690D">
        <w:rPr>
          <w:color w:val="000000" w:themeColor="text1"/>
          <w:sz w:val="24"/>
        </w:rPr>
        <w:t xml:space="preserve"> i </w:t>
      </w:r>
      <w:r w:rsidR="00416CF0" w:rsidRPr="00F53F83">
        <w:rPr>
          <w:color w:val="000000" w:themeColor="text1"/>
          <w:sz w:val="24"/>
        </w:rPr>
        <w:t>szlafrokach</w:t>
      </w:r>
      <w:r w:rsidR="00906D89" w:rsidRPr="00F53F83">
        <w:rPr>
          <w:color w:val="000000" w:themeColor="text1"/>
          <w:sz w:val="24"/>
        </w:rPr>
        <w:t xml:space="preserve"> </w:t>
      </w:r>
      <w:r w:rsidR="005F4710">
        <w:rPr>
          <w:color w:val="000000" w:themeColor="text1"/>
          <w:sz w:val="24"/>
        </w:rPr>
        <w:t>(obowiązuje strój dzienny),</w:t>
      </w:r>
    </w:p>
    <w:p w:rsidR="003D5A26" w:rsidRPr="00F53F83" w:rsidRDefault="00380CE8" w:rsidP="003D5A26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p)</w:t>
      </w:r>
      <w:r w:rsidR="00324FAF" w:rsidRPr="00F53F83">
        <w:rPr>
          <w:color w:val="000000" w:themeColor="text1"/>
          <w:sz w:val="24"/>
        </w:rPr>
        <w:t xml:space="preserve"> </w:t>
      </w:r>
      <w:r w:rsidR="001C5379" w:rsidRPr="00F53F83">
        <w:rPr>
          <w:color w:val="000000" w:themeColor="text1"/>
          <w:sz w:val="24"/>
        </w:rPr>
        <w:t xml:space="preserve">zgłaszanie wychowawcy dyżurującemu wszelkich zwolnień </w:t>
      </w:r>
      <w:r w:rsidR="00293513" w:rsidRPr="00F53F83">
        <w:rPr>
          <w:color w:val="000000" w:themeColor="text1"/>
          <w:sz w:val="24"/>
        </w:rPr>
        <w:t>z zajęć lekcyjnych</w:t>
      </w:r>
      <w:r w:rsidR="00B7531B" w:rsidRPr="00F53F83">
        <w:rPr>
          <w:color w:val="000000" w:themeColor="text1"/>
          <w:sz w:val="24"/>
        </w:rPr>
        <w:t>,</w:t>
      </w:r>
    </w:p>
    <w:p w:rsidR="00320B9C" w:rsidRPr="00F53F83" w:rsidRDefault="00CD254A" w:rsidP="003D5A26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lastRenderedPageBreak/>
        <w:t>r) bycie współodpowiedzialnym za mienie społeczne</w:t>
      </w:r>
      <w:r w:rsidR="00452D7F" w:rsidRPr="00F53F83">
        <w:rPr>
          <w:color w:val="000000" w:themeColor="text1"/>
          <w:sz w:val="24"/>
        </w:rPr>
        <w:t>:</w:t>
      </w:r>
    </w:p>
    <w:p w:rsidR="00705D3F" w:rsidRPr="00F53F83" w:rsidRDefault="00452D7F" w:rsidP="003D5A26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zgłaszanie niezwłocznie Kierownikowi Internatu</w:t>
      </w:r>
      <w:r w:rsidR="00176AAF" w:rsidRPr="00F53F83">
        <w:rPr>
          <w:color w:val="000000" w:themeColor="text1"/>
          <w:sz w:val="24"/>
        </w:rPr>
        <w:t xml:space="preserve"> lub wychowawcom wszelkich spostrzeżonych uszkodzeń, awarii, przejawów wandalizmu</w:t>
      </w:r>
      <w:r w:rsidR="00705D3F" w:rsidRPr="00F53F83">
        <w:rPr>
          <w:color w:val="000000" w:themeColor="text1"/>
          <w:sz w:val="24"/>
        </w:rPr>
        <w:t xml:space="preserve"> itp.,</w:t>
      </w:r>
    </w:p>
    <w:p w:rsidR="00452D7F" w:rsidRPr="00F53F83" w:rsidRDefault="00705D3F" w:rsidP="003D5A26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pomaganie w wykrywaniu tych, którzy celowo</w:t>
      </w:r>
      <w:r w:rsidR="005A4080" w:rsidRPr="00F53F83">
        <w:rPr>
          <w:color w:val="000000" w:themeColor="text1"/>
          <w:sz w:val="24"/>
        </w:rPr>
        <w:t xml:space="preserve"> lub bezmyślnie niszczą mienie internatu</w:t>
      </w:r>
      <w:r w:rsidR="00B7531B" w:rsidRPr="00F53F83">
        <w:rPr>
          <w:color w:val="000000" w:themeColor="text1"/>
          <w:sz w:val="24"/>
        </w:rPr>
        <w:t>.</w:t>
      </w:r>
      <w:r w:rsidR="00176AAF" w:rsidRPr="00F53F83">
        <w:rPr>
          <w:color w:val="000000" w:themeColor="text1"/>
          <w:sz w:val="24"/>
        </w:rPr>
        <w:t xml:space="preserve"> 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0"/>
          <w:u w:val="single"/>
        </w:rPr>
      </w:pPr>
    </w:p>
    <w:p w:rsidR="00B30B58" w:rsidRPr="00F53F83" w:rsidRDefault="00B30B58" w:rsidP="008D1021">
      <w:pPr>
        <w:pStyle w:val="Tekstpodstawowy21"/>
        <w:spacing w:line="360" w:lineRule="auto"/>
        <w:jc w:val="both"/>
        <w:rPr>
          <w:color w:val="000000" w:themeColor="text1"/>
          <w:sz w:val="20"/>
          <w:u w:val="single"/>
        </w:rPr>
      </w:pPr>
    </w:p>
    <w:p w:rsidR="008D1021" w:rsidRPr="00F53F83" w:rsidRDefault="008D1021" w:rsidP="008D1021">
      <w:pPr>
        <w:pStyle w:val="Tekstpodstawowy21"/>
        <w:spacing w:line="360" w:lineRule="auto"/>
        <w:jc w:val="center"/>
        <w:rPr>
          <w:b/>
          <w:color w:val="000000" w:themeColor="text1"/>
        </w:rPr>
      </w:pPr>
      <w:r w:rsidRPr="00F53F83">
        <w:rPr>
          <w:b/>
          <w:color w:val="000000" w:themeColor="text1"/>
        </w:rPr>
        <w:t xml:space="preserve">§ </w:t>
      </w:r>
      <w:r w:rsidR="00584C8F" w:rsidRPr="00F53F83">
        <w:rPr>
          <w:b/>
          <w:color w:val="000000" w:themeColor="text1"/>
        </w:rPr>
        <w:t>3</w:t>
      </w:r>
    </w:p>
    <w:p w:rsidR="008D1021" w:rsidRPr="00F53F83" w:rsidRDefault="008D1021" w:rsidP="008D1021">
      <w:pPr>
        <w:pStyle w:val="Tekstpodstawowy21"/>
        <w:spacing w:line="360" w:lineRule="auto"/>
        <w:jc w:val="center"/>
        <w:rPr>
          <w:b/>
          <w:color w:val="000000" w:themeColor="text1"/>
          <w:sz w:val="32"/>
          <w:u w:val="single"/>
        </w:rPr>
      </w:pPr>
      <w:r w:rsidRPr="00F53F83">
        <w:rPr>
          <w:b/>
          <w:color w:val="000000" w:themeColor="text1"/>
          <w:sz w:val="32"/>
          <w:u w:val="single"/>
        </w:rPr>
        <w:t xml:space="preserve">ROZKŁAD  DNIA  I  ORGANIZACJA  ŻYCIA </w:t>
      </w:r>
    </w:p>
    <w:p w:rsidR="008D1021" w:rsidRPr="00F53F83" w:rsidRDefault="008D1021" w:rsidP="008D1021">
      <w:pPr>
        <w:pStyle w:val="Tekstpodstawowy21"/>
        <w:spacing w:line="360" w:lineRule="auto"/>
        <w:jc w:val="center"/>
        <w:rPr>
          <w:b/>
          <w:color w:val="000000" w:themeColor="text1"/>
          <w:sz w:val="32"/>
          <w:u w:val="single"/>
        </w:rPr>
      </w:pPr>
      <w:r w:rsidRPr="00F53F83">
        <w:rPr>
          <w:b/>
          <w:color w:val="000000" w:themeColor="text1"/>
          <w:sz w:val="32"/>
          <w:u w:val="single"/>
        </w:rPr>
        <w:t>W  INTERNACIE</w:t>
      </w:r>
    </w:p>
    <w:p w:rsidR="008D1021" w:rsidRPr="00F53F83" w:rsidRDefault="008D1021" w:rsidP="008D1021">
      <w:pPr>
        <w:spacing w:line="360" w:lineRule="auto"/>
        <w:jc w:val="center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b/>
          <w:color w:val="000000" w:themeColor="text1"/>
          <w:sz w:val="28"/>
        </w:rPr>
      </w:pPr>
      <w:r w:rsidRPr="00F53F83">
        <w:rPr>
          <w:b/>
          <w:color w:val="000000" w:themeColor="text1"/>
          <w:sz w:val="28"/>
        </w:rPr>
        <w:t>1. ROZKŁAD DNIA:</w:t>
      </w:r>
    </w:p>
    <w:p w:rsidR="008D1021" w:rsidRPr="00F53F83" w:rsidRDefault="008D1021" w:rsidP="008D1021">
      <w:pPr>
        <w:spacing w:line="360" w:lineRule="auto"/>
        <w:jc w:val="both"/>
        <w:rPr>
          <w:b/>
          <w:color w:val="000000" w:themeColor="text1"/>
          <w:sz w:val="24"/>
          <w:u w:val="single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06.30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>POBUDKA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06.30– 7.00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>TOALETA PORANNA, SPRZĄTANIE POKOI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06.45 –7.20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>ŚNIADANIE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07.20 –7.50 </w:t>
      </w:r>
      <w:r w:rsidRPr="00F53F83">
        <w:rPr>
          <w:color w:val="000000" w:themeColor="text1"/>
          <w:sz w:val="24"/>
        </w:rPr>
        <w:tab/>
        <w:t xml:space="preserve">   </w:t>
      </w:r>
      <w:r w:rsidRPr="00F53F83">
        <w:rPr>
          <w:color w:val="000000" w:themeColor="text1"/>
          <w:sz w:val="24"/>
        </w:rPr>
        <w:tab/>
        <w:t>ZDAWANIE CZYSTYCH POKOI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07.50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 xml:space="preserve">WYJŚCIE NA ZAJĘCIA 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13.00 – 1</w:t>
      </w:r>
      <w:r w:rsidR="00D0624A" w:rsidRPr="00F53F83">
        <w:rPr>
          <w:color w:val="000000" w:themeColor="text1"/>
          <w:sz w:val="24"/>
        </w:rPr>
        <w:t>6</w:t>
      </w:r>
      <w:r w:rsidR="009F4FC9" w:rsidRPr="00F53F83">
        <w:rPr>
          <w:color w:val="000000" w:themeColor="text1"/>
          <w:sz w:val="24"/>
        </w:rPr>
        <w:t>.20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>OBIAD (w PIĄTKI do 15:30)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16.20 – 16.30 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>PRZYGOTOWANIE DO NAUKI WŁASNEJ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16.30 – 18.30 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>NAUKA WŁASNA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18.30 -  19.20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>KOLACJA</w:t>
      </w:r>
    </w:p>
    <w:p w:rsidR="008D1021" w:rsidRPr="00F53F83" w:rsidRDefault="008D1021" w:rsidP="008D1021">
      <w:pPr>
        <w:spacing w:line="360" w:lineRule="auto"/>
        <w:ind w:left="2127" w:hanging="2127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19.20 – 21.00 </w:t>
      </w:r>
      <w:r w:rsidRPr="00F53F83">
        <w:rPr>
          <w:color w:val="000000" w:themeColor="text1"/>
          <w:sz w:val="24"/>
        </w:rPr>
        <w:tab/>
        <w:t xml:space="preserve">CZAS WOLNY ZORGANIZOWANY 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21.00 – 21.45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>TOALETA WIECZORNA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21.45 – 22.00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>PRZYGOTOWANIE DO SNU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22.00 – 06.30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>CISZA NOCNA</w:t>
      </w:r>
    </w:p>
    <w:p w:rsidR="008D1021" w:rsidRPr="00F53F83" w:rsidRDefault="008D1021" w:rsidP="008D1021">
      <w:pPr>
        <w:pStyle w:val="Nagwek"/>
        <w:tabs>
          <w:tab w:val="left" w:pos="708"/>
        </w:tabs>
        <w:spacing w:line="360" w:lineRule="auto"/>
        <w:rPr>
          <w:color w:val="000000" w:themeColor="text1"/>
          <w:sz w:val="28"/>
        </w:rPr>
      </w:pPr>
    </w:p>
    <w:p w:rsidR="008D1021" w:rsidRPr="00F53F83" w:rsidRDefault="008D1021" w:rsidP="008D1021">
      <w:pPr>
        <w:pStyle w:val="Nagwek"/>
        <w:tabs>
          <w:tab w:val="left" w:pos="708"/>
        </w:tabs>
        <w:spacing w:line="360" w:lineRule="auto"/>
        <w:rPr>
          <w:color w:val="000000" w:themeColor="text1"/>
          <w:sz w:val="28"/>
        </w:rPr>
      </w:pPr>
    </w:p>
    <w:p w:rsidR="008D1021" w:rsidRPr="00F53F83" w:rsidRDefault="008D1021" w:rsidP="008D1021">
      <w:pPr>
        <w:pStyle w:val="Nagwek"/>
        <w:tabs>
          <w:tab w:val="left" w:pos="708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53F83">
        <w:rPr>
          <w:b/>
          <w:color w:val="000000" w:themeColor="text1"/>
          <w:sz w:val="28"/>
          <w:szCs w:val="28"/>
        </w:rPr>
        <w:t>2. INFORMACJE SZCZEGÓLNE DOTYCZACE ROZKŁADU DNIA W INTERNACIE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  <w:szCs w:val="24"/>
        </w:rPr>
        <w:t xml:space="preserve">a)  </w:t>
      </w:r>
      <w:r w:rsidRPr="00F53F83">
        <w:rPr>
          <w:color w:val="000000" w:themeColor="text1"/>
          <w:sz w:val="24"/>
        </w:rPr>
        <w:t xml:space="preserve">w godzinach 6:30 – 7:50 wychowankowie zobowiązani się do: toalety porannej, śniadania, sprzątania swoich pokoi i zdania ich wychowawcy oraz wyjścia do szkoły najpóźniej o godzinie 7:50. 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b)   mający lekcje na godzinę późniejszą niż 8:00 </w:t>
      </w:r>
      <w:r w:rsidR="00B4275A" w:rsidRPr="00F53F83">
        <w:rPr>
          <w:color w:val="000000" w:themeColor="text1"/>
          <w:sz w:val="24"/>
        </w:rPr>
        <w:t>muszą również dostosować się do</w:t>
      </w:r>
      <w:r w:rsidRPr="00F53F83">
        <w:rPr>
          <w:color w:val="000000" w:themeColor="text1"/>
          <w:sz w:val="24"/>
        </w:rPr>
        <w:t xml:space="preserve"> w/w zobowiąza</w:t>
      </w:r>
      <w:r w:rsidR="00B4275A" w:rsidRPr="00F53F83">
        <w:rPr>
          <w:color w:val="000000" w:themeColor="text1"/>
          <w:sz w:val="24"/>
        </w:rPr>
        <w:t>ń</w:t>
      </w:r>
      <w:r w:rsidRPr="00F53F83">
        <w:rPr>
          <w:color w:val="000000" w:themeColor="text1"/>
          <w:sz w:val="24"/>
        </w:rPr>
        <w:t xml:space="preserve"> z wyjątkiem godziny wyjścia do szkoły, wychowankowie mogą leżeć na swoich łóżkach tylko po ich wcześniejszym zaścieleniu.</w:t>
      </w:r>
    </w:p>
    <w:p w:rsidR="008D1021" w:rsidRPr="00F53F83" w:rsidRDefault="008D1021" w:rsidP="00676117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lastRenderedPageBreak/>
        <w:t xml:space="preserve">c)  od godziny 21:00 do powrotu ze szkoły dnia następnego, obowiązuje zakaz odwiedzin osób z zewnątrz oraz wzajemnych odwiedzin wychowanków płci przeciwnej. </w:t>
      </w:r>
    </w:p>
    <w:p w:rsidR="00EB1C16" w:rsidRPr="00F53F83" w:rsidRDefault="00EB1C16" w:rsidP="00676117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Nagwek1"/>
        <w:numPr>
          <w:ilvl w:val="0"/>
          <w:numId w:val="1"/>
        </w:numPr>
        <w:jc w:val="center"/>
        <w:rPr>
          <w:color w:val="000000" w:themeColor="text1"/>
          <w:u w:val="none"/>
        </w:rPr>
      </w:pPr>
      <w:r w:rsidRPr="00F53F83">
        <w:rPr>
          <w:color w:val="000000" w:themeColor="text1"/>
          <w:u w:val="none"/>
        </w:rPr>
        <w:t>3. ORGANIZACJA ŻYCIA W INTERNACIE</w:t>
      </w:r>
    </w:p>
    <w:p w:rsidR="008D1021" w:rsidRPr="00F53F83" w:rsidRDefault="008D1021" w:rsidP="008D1021">
      <w:pPr>
        <w:spacing w:line="360" w:lineRule="auto"/>
        <w:rPr>
          <w:b/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 xml:space="preserve">1) </w:t>
      </w:r>
      <w:r w:rsidRPr="00F53F83">
        <w:rPr>
          <w:color w:val="000000" w:themeColor="text1"/>
          <w:sz w:val="24"/>
        </w:rPr>
        <w:t>Wychowawcy sprawujący dyżur w godzinach porannych budzą wychowanków na śniadanie.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 xml:space="preserve">2)  </w:t>
      </w:r>
      <w:r w:rsidRPr="00F53F83">
        <w:rPr>
          <w:color w:val="000000" w:themeColor="text1"/>
          <w:sz w:val="24"/>
        </w:rPr>
        <w:t>Pobudka o godzinie</w:t>
      </w:r>
      <w:r w:rsidRPr="00F53F83">
        <w:rPr>
          <w:b/>
          <w:color w:val="000000" w:themeColor="text1"/>
          <w:sz w:val="24"/>
        </w:rPr>
        <w:t xml:space="preserve"> 6:30 </w:t>
      </w:r>
      <w:r w:rsidRPr="00F53F83">
        <w:rPr>
          <w:color w:val="000000" w:themeColor="text1"/>
          <w:sz w:val="24"/>
        </w:rPr>
        <w:t>obowiązuje wszystkich wychowanków niezależnie od planu lekcji w danym dniu.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3)</w:t>
      </w:r>
      <w:r w:rsidRPr="00F53F83">
        <w:rPr>
          <w:color w:val="000000" w:themeColor="text1"/>
          <w:sz w:val="24"/>
        </w:rPr>
        <w:t xml:space="preserve"> Wychowawcy sprawujący dyżur zobowiązani są do sprawdzenia czystości w pokojach wychowanków, odnotowania stanu czystości w grafiku czystości. Rozliczenia dokonuje wychowawca grupy zgodnie z regulaminem konkursu czystości. Podsumowanie konkursu czystości odbywa się dwa razy w roku szkolnym, po zakończeniu I semestru i na zakończenie roku szkolnego. Wychowankowie z najczystszych pokoi zostają nagrodzeni. </w:t>
      </w:r>
    </w:p>
    <w:p w:rsidR="00E11E53" w:rsidRPr="00F53F83" w:rsidRDefault="00E11E53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961053" w:rsidRPr="00F53F83" w:rsidRDefault="00961053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bCs/>
          <w:color w:val="000000" w:themeColor="text1"/>
          <w:sz w:val="24"/>
        </w:rPr>
        <w:t xml:space="preserve">4) </w:t>
      </w:r>
      <w:r w:rsidR="00353378" w:rsidRPr="00F53F83">
        <w:rPr>
          <w:color w:val="000000" w:themeColor="text1"/>
          <w:sz w:val="24"/>
        </w:rPr>
        <w:t xml:space="preserve">Bez względu na status </w:t>
      </w:r>
      <w:r w:rsidR="00180BB7" w:rsidRPr="00F53F83">
        <w:rPr>
          <w:color w:val="000000" w:themeColor="text1"/>
          <w:sz w:val="24"/>
        </w:rPr>
        <w:t>zamieszkania, pokoje wszystkich mieszkańców mogą być kontrolowane</w:t>
      </w:r>
      <w:r w:rsidR="005D0963" w:rsidRPr="00F53F83">
        <w:rPr>
          <w:color w:val="000000" w:themeColor="text1"/>
          <w:sz w:val="24"/>
        </w:rPr>
        <w:t xml:space="preserve"> i przeglądane pod kątem</w:t>
      </w:r>
      <w:r w:rsidR="00704A08" w:rsidRPr="00F53F83">
        <w:rPr>
          <w:color w:val="000000" w:themeColor="text1"/>
          <w:sz w:val="24"/>
        </w:rPr>
        <w:t xml:space="preserve"> przepisów BHP i p.poż</w:t>
      </w:r>
      <w:r w:rsidR="00F11699" w:rsidRPr="00F53F83">
        <w:rPr>
          <w:color w:val="000000" w:themeColor="text1"/>
          <w:sz w:val="24"/>
        </w:rPr>
        <w:t xml:space="preserve">., sanitarnym orz porządkowym przez Kierownika Internatu lub osoby przez niego upoważnione </w:t>
      </w:r>
      <w:r w:rsidR="00FF7131" w:rsidRPr="00F53F83">
        <w:rPr>
          <w:color w:val="000000" w:themeColor="text1"/>
          <w:sz w:val="24"/>
        </w:rPr>
        <w:t>(nawet podczas nieobecności mieszkańców)</w:t>
      </w:r>
      <w:r w:rsidR="008B153B" w:rsidRPr="00F53F83">
        <w:rPr>
          <w:color w:val="000000" w:themeColor="text1"/>
          <w:sz w:val="24"/>
        </w:rPr>
        <w:t>.</w:t>
      </w:r>
    </w:p>
    <w:p w:rsidR="00E24A03" w:rsidRPr="00F53F83" w:rsidRDefault="00E24A03" w:rsidP="008D1021">
      <w:pPr>
        <w:spacing w:line="360" w:lineRule="auto"/>
        <w:jc w:val="both"/>
        <w:rPr>
          <w:color w:val="000000" w:themeColor="text1"/>
          <w:sz w:val="24"/>
          <w:u w:val="single"/>
        </w:rPr>
      </w:pPr>
    </w:p>
    <w:p w:rsidR="00E24A03" w:rsidRPr="00F53F83" w:rsidRDefault="00E24A03" w:rsidP="008D1021">
      <w:pPr>
        <w:spacing w:line="360" w:lineRule="auto"/>
        <w:jc w:val="both"/>
        <w:rPr>
          <w:color w:val="000000" w:themeColor="text1"/>
          <w:sz w:val="24"/>
          <w:u w:val="single"/>
        </w:rPr>
      </w:pPr>
      <w:r w:rsidRPr="00F53F83">
        <w:rPr>
          <w:b/>
          <w:bCs/>
          <w:color w:val="000000" w:themeColor="text1"/>
          <w:sz w:val="24"/>
        </w:rPr>
        <w:t xml:space="preserve">5) </w:t>
      </w:r>
      <w:r w:rsidRPr="00F53F83">
        <w:rPr>
          <w:color w:val="000000" w:themeColor="text1"/>
          <w:sz w:val="24"/>
        </w:rPr>
        <w:t xml:space="preserve">Kierownik Internatu ma prawo zarządzić obowiązkowe </w:t>
      </w:r>
      <w:r w:rsidR="002E1D33" w:rsidRPr="00F53F83">
        <w:rPr>
          <w:color w:val="000000" w:themeColor="text1"/>
          <w:sz w:val="24"/>
        </w:rPr>
        <w:t>przygotowanie wyznaczonych pokoi do kwaterowania w czasie weekendu w związku z wynajem miejsc noclegowych</w:t>
      </w:r>
      <w:r w:rsidR="006E390E" w:rsidRPr="00F53F83">
        <w:rPr>
          <w:color w:val="000000" w:themeColor="text1"/>
          <w:sz w:val="24"/>
          <w:u w:val="single"/>
        </w:rPr>
        <w:t>.</w:t>
      </w:r>
    </w:p>
    <w:p w:rsidR="00BB71C3" w:rsidRPr="00F53F83" w:rsidRDefault="00BB71C3" w:rsidP="008D1021">
      <w:pPr>
        <w:spacing w:line="360" w:lineRule="auto"/>
        <w:jc w:val="both"/>
        <w:rPr>
          <w:color w:val="000000" w:themeColor="text1"/>
          <w:sz w:val="24"/>
          <w:u w:val="single"/>
        </w:rPr>
      </w:pPr>
    </w:p>
    <w:p w:rsidR="003D201F" w:rsidRPr="00F53F83" w:rsidRDefault="00BB71C3" w:rsidP="008D1021">
      <w:pPr>
        <w:spacing w:line="360" w:lineRule="auto"/>
        <w:jc w:val="both"/>
        <w:rPr>
          <w:color w:val="000000" w:themeColor="text1"/>
          <w:sz w:val="24"/>
          <w:u w:val="single"/>
        </w:rPr>
      </w:pPr>
      <w:r w:rsidRPr="00F53F83">
        <w:rPr>
          <w:b/>
          <w:bCs/>
          <w:color w:val="000000" w:themeColor="text1"/>
          <w:sz w:val="24"/>
        </w:rPr>
        <w:t xml:space="preserve">6) </w:t>
      </w:r>
      <w:r w:rsidRPr="00F53F83">
        <w:rPr>
          <w:color w:val="000000" w:themeColor="text1"/>
          <w:sz w:val="24"/>
        </w:rPr>
        <w:t>Kierownik Internatu i wychowawcy nie ponoszą odpowiedzialności za rzeczy wartościowe wychowanków w pokojach mieszkalnych</w:t>
      </w:r>
      <w:r w:rsidR="00D6088D" w:rsidRPr="00F53F83">
        <w:rPr>
          <w:color w:val="000000" w:themeColor="text1"/>
          <w:sz w:val="24"/>
          <w:u w:val="single"/>
        </w:rPr>
        <w:t>.</w:t>
      </w:r>
    </w:p>
    <w:p w:rsidR="008D1021" w:rsidRPr="00F53F83" w:rsidRDefault="008D1021" w:rsidP="008D1021">
      <w:pPr>
        <w:spacing w:line="360" w:lineRule="auto"/>
        <w:jc w:val="both"/>
        <w:rPr>
          <w:b/>
          <w:color w:val="000000" w:themeColor="text1"/>
          <w:sz w:val="24"/>
        </w:rPr>
      </w:pPr>
    </w:p>
    <w:p w:rsidR="008D1021" w:rsidRPr="00F53F83" w:rsidRDefault="0060605F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7</w:t>
      </w:r>
      <w:r w:rsidR="008D1021" w:rsidRPr="00F53F83">
        <w:rPr>
          <w:b/>
          <w:color w:val="000000" w:themeColor="text1"/>
          <w:sz w:val="24"/>
        </w:rPr>
        <w:t xml:space="preserve">) </w:t>
      </w:r>
      <w:r w:rsidR="008D1021" w:rsidRPr="00F53F83">
        <w:rPr>
          <w:color w:val="000000" w:themeColor="text1"/>
          <w:sz w:val="24"/>
        </w:rPr>
        <w:t xml:space="preserve">Posiłki wychowankowie spożywają tylko i wyłącznie w stołówce. </w:t>
      </w:r>
      <w:r w:rsidR="00064DAD">
        <w:rPr>
          <w:color w:val="000000" w:themeColor="text1"/>
          <w:sz w:val="24"/>
        </w:rPr>
        <w:t>P</w:t>
      </w:r>
      <w:r w:rsidR="008D1021" w:rsidRPr="00F53F83">
        <w:rPr>
          <w:color w:val="000000" w:themeColor="text1"/>
          <w:sz w:val="24"/>
        </w:rPr>
        <w:t>o spożyciu</w:t>
      </w:r>
      <w:r w:rsidR="00064DAD">
        <w:rPr>
          <w:color w:val="000000" w:themeColor="text1"/>
          <w:sz w:val="24"/>
        </w:rPr>
        <w:t xml:space="preserve"> posiłku wychowa</w:t>
      </w:r>
      <w:r w:rsidR="001E104E">
        <w:rPr>
          <w:color w:val="000000" w:themeColor="text1"/>
          <w:sz w:val="24"/>
        </w:rPr>
        <w:t>nek powinien</w:t>
      </w:r>
      <w:r w:rsidR="008D1021" w:rsidRPr="00F53F83">
        <w:rPr>
          <w:color w:val="000000" w:themeColor="text1"/>
          <w:sz w:val="24"/>
        </w:rPr>
        <w:t xml:space="preserve"> odn</w:t>
      </w:r>
      <w:r w:rsidR="001E104E">
        <w:rPr>
          <w:color w:val="000000" w:themeColor="text1"/>
          <w:sz w:val="24"/>
        </w:rPr>
        <w:t>ieść</w:t>
      </w:r>
      <w:r w:rsidR="008D1021" w:rsidRPr="00F53F83">
        <w:rPr>
          <w:color w:val="000000" w:themeColor="text1"/>
          <w:sz w:val="24"/>
        </w:rPr>
        <w:t xml:space="preserve"> naczynia do okienka zmywalni.</w:t>
      </w:r>
    </w:p>
    <w:p w:rsidR="0060605F" w:rsidRPr="00F53F83" w:rsidRDefault="0060605F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60605F" w:rsidRPr="00F53F83" w:rsidRDefault="0060605F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bCs/>
          <w:color w:val="000000" w:themeColor="text1"/>
          <w:sz w:val="24"/>
        </w:rPr>
        <w:t>8)</w:t>
      </w:r>
      <w:r w:rsidRPr="00F53F83">
        <w:rPr>
          <w:color w:val="000000" w:themeColor="text1"/>
          <w:sz w:val="24"/>
        </w:rPr>
        <w:t xml:space="preserve"> Wycho</w:t>
      </w:r>
      <w:r w:rsidR="00EE189A" w:rsidRPr="00F53F83">
        <w:rPr>
          <w:color w:val="000000" w:themeColor="text1"/>
          <w:sz w:val="24"/>
        </w:rPr>
        <w:t>w</w:t>
      </w:r>
      <w:r w:rsidRPr="00F53F83">
        <w:rPr>
          <w:color w:val="000000" w:themeColor="text1"/>
          <w:sz w:val="24"/>
        </w:rPr>
        <w:t>ankowie, spożywający posiłki</w:t>
      </w:r>
      <w:r w:rsidR="004D275E" w:rsidRPr="00F53F83">
        <w:rPr>
          <w:color w:val="000000" w:themeColor="text1"/>
          <w:sz w:val="24"/>
        </w:rPr>
        <w:t xml:space="preserve">, </w:t>
      </w:r>
      <w:r w:rsidR="00381BA6" w:rsidRPr="00F53F83">
        <w:rPr>
          <w:color w:val="000000" w:themeColor="text1"/>
          <w:sz w:val="24"/>
        </w:rPr>
        <w:t xml:space="preserve">zobowiązani są do </w:t>
      </w:r>
      <w:r w:rsidR="00B46576" w:rsidRPr="00F53F83">
        <w:rPr>
          <w:color w:val="000000" w:themeColor="text1"/>
          <w:sz w:val="24"/>
        </w:rPr>
        <w:t>zachowania czystości przed, w trakcie i po posiłku</w:t>
      </w:r>
      <w:r w:rsidR="00374EB9" w:rsidRPr="00F53F83">
        <w:rPr>
          <w:color w:val="000000" w:themeColor="text1"/>
          <w:sz w:val="24"/>
        </w:rPr>
        <w:t>.</w:t>
      </w:r>
    </w:p>
    <w:p w:rsidR="00374EB9" w:rsidRPr="00F53F83" w:rsidRDefault="00374EB9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8D1021" w:rsidRDefault="00374EB9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9</w:t>
      </w:r>
      <w:r w:rsidR="008D1021" w:rsidRPr="00F53F83">
        <w:rPr>
          <w:color w:val="000000" w:themeColor="text1"/>
          <w:sz w:val="24"/>
        </w:rPr>
        <w:t>) Wychowankowie  pełnią dyżury ustalane przez wychowawców w stołówce – w zakresie czynności porządkowych. Po posiłku zadaniem dyżurnych jest posprzątanie stołówki.</w:t>
      </w:r>
    </w:p>
    <w:p w:rsidR="00710463" w:rsidRPr="00F53F83" w:rsidRDefault="00710463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BF31FA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lastRenderedPageBreak/>
        <w:t>10</w:t>
      </w:r>
      <w:r w:rsidR="008D1021" w:rsidRPr="00F53F83">
        <w:rPr>
          <w:color w:val="000000" w:themeColor="text1"/>
          <w:sz w:val="24"/>
        </w:rPr>
        <w:t xml:space="preserve">) Zasady </w:t>
      </w:r>
      <w:proofErr w:type="spellStart"/>
      <w:r w:rsidR="008D1021" w:rsidRPr="00F53F83">
        <w:rPr>
          <w:color w:val="000000" w:themeColor="text1"/>
          <w:sz w:val="24"/>
        </w:rPr>
        <w:t>wyprowiantowania</w:t>
      </w:r>
      <w:proofErr w:type="spellEnd"/>
      <w:r w:rsidR="008D1021" w:rsidRPr="00F53F83">
        <w:rPr>
          <w:color w:val="000000" w:themeColor="text1"/>
          <w:sz w:val="24"/>
        </w:rPr>
        <w:t xml:space="preserve"> wychowanka internatu:</w:t>
      </w:r>
    </w:p>
    <w:p w:rsidR="008D1021" w:rsidRPr="00F53F83" w:rsidRDefault="008D1021" w:rsidP="008D1021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Wychowanek może być </w:t>
      </w:r>
      <w:proofErr w:type="spellStart"/>
      <w:r w:rsidRPr="00F53F83">
        <w:rPr>
          <w:color w:val="000000" w:themeColor="text1"/>
          <w:sz w:val="24"/>
        </w:rPr>
        <w:t>wyprowiantowany</w:t>
      </w:r>
      <w:proofErr w:type="spellEnd"/>
      <w:r w:rsidRPr="00F53F83">
        <w:rPr>
          <w:color w:val="000000" w:themeColor="text1"/>
          <w:sz w:val="24"/>
        </w:rPr>
        <w:t xml:space="preserve"> tylko i wyłącznie, gdy jest nieobecny w internacie (w szczególnych przypadkach za zgodą Kierownika internatu).</w:t>
      </w:r>
    </w:p>
    <w:p w:rsidR="008D1021" w:rsidRPr="00F53F83" w:rsidRDefault="008D1021" w:rsidP="008D1021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Wychowanek, który chce być </w:t>
      </w:r>
      <w:proofErr w:type="spellStart"/>
      <w:r w:rsidRPr="00F53F83">
        <w:rPr>
          <w:color w:val="000000" w:themeColor="text1"/>
          <w:sz w:val="24"/>
        </w:rPr>
        <w:t>wyprowiantowany</w:t>
      </w:r>
      <w:proofErr w:type="spellEnd"/>
      <w:r w:rsidR="002E7036" w:rsidRPr="00F53F83">
        <w:rPr>
          <w:color w:val="000000" w:themeColor="text1"/>
          <w:sz w:val="24"/>
        </w:rPr>
        <w:t>,</w:t>
      </w:r>
      <w:r w:rsidRPr="00F53F83">
        <w:rPr>
          <w:color w:val="000000" w:themeColor="text1"/>
          <w:sz w:val="24"/>
        </w:rPr>
        <w:t xml:space="preserve"> powinien o tym poinformować wychowawcę pełniącego poranny dyżur najpóźniej do godziny </w:t>
      </w:r>
      <w:r w:rsidR="00A07CAA" w:rsidRPr="00F53F83">
        <w:rPr>
          <w:color w:val="000000" w:themeColor="text1"/>
          <w:sz w:val="24"/>
        </w:rPr>
        <w:t>9:00</w:t>
      </w:r>
      <w:r w:rsidRPr="00F53F83">
        <w:rPr>
          <w:color w:val="000000" w:themeColor="text1"/>
          <w:sz w:val="24"/>
        </w:rPr>
        <w:t>,  co umożliwi odpisanie z dnia następnego.(wychowanek musi zdać kartki żywnościowe).</w:t>
      </w:r>
    </w:p>
    <w:p w:rsidR="008D1021" w:rsidRPr="00F53F83" w:rsidRDefault="008D1021" w:rsidP="008D1021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Wychowanek może złożyć informację pisemną lub telefoniczną w sytuacji, gdy nie dojechał do internatu, co staje się podstawą do odpisu.</w:t>
      </w:r>
    </w:p>
    <w:p w:rsidR="008D1021" w:rsidRPr="00F53F83" w:rsidRDefault="008D1021" w:rsidP="008D1021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Wychowanek może być odpisany tylko z całego dnia. Piątki można odpisać zgłaszając nieobecność najpóźniej do środy do godziny 10:00.</w:t>
      </w:r>
    </w:p>
    <w:p w:rsidR="008D1021" w:rsidRPr="00F53F83" w:rsidRDefault="008D1021" w:rsidP="008D1021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 sytuacjach, gdy wychowanek zbyt późno lub wcale nie poinformuje o swojej nieobecności i nie skorzysta z posiłków jest zobowiązany uregulować należność.</w:t>
      </w:r>
    </w:p>
    <w:p w:rsidR="008D1021" w:rsidRPr="00F53F83" w:rsidRDefault="008D1021" w:rsidP="008D1021">
      <w:pPr>
        <w:pStyle w:val="Tekstpodstawowy"/>
        <w:spacing w:line="360" w:lineRule="auto"/>
        <w:rPr>
          <w:b/>
          <w:color w:val="000000" w:themeColor="text1"/>
          <w:sz w:val="24"/>
        </w:rPr>
      </w:pPr>
    </w:p>
    <w:p w:rsidR="008D1021" w:rsidRPr="00F53F83" w:rsidRDefault="006876CE" w:rsidP="008D1021">
      <w:pPr>
        <w:pStyle w:val="Tekstpodstawowy"/>
        <w:spacing w:line="360" w:lineRule="auto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11</w:t>
      </w:r>
      <w:r w:rsidR="008D1021" w:rsidRPr="00F53F83">
        <w:rPr>
          <w:b/>
          <w:color w:val="000000" w:themeColor="text1"/>
          <w:sz w:val="24"/>
        </w:rPr>
        <w:t xml:space="preserve">) </w:t>
      </w:r>
      <w:r w:rsidR="008D1021" w:rsidRPr="00F53F83">
        <w:rPr>
          <w:color w:val="000000" w:themeColor="text1"/>
          <w:sz w:val="24"/>
        </w:rPr>
        <w:t>Czas przeznaczony na przygotowanie do nauki wychowankowie wykorzystują na dobór odpowiednich książek, zeszytów, przyborów i pomocy, aby efektywnie zaplanować i wykorzystać czas nauki własnej.</w:t>
      </w:r>
    </w:p>
    <w:p w:rsidR="008D1021" w:rsidRPr="00F53F83" w:rsidRDefault="008D1021" w:rsidP="008D1021">
      <w:pPr>
        <w:pStyle w:val="Tekstpodstawowy"/>
        <w:rPr>
          <w:color w:val="000000" w:themeColor="text1"/>
          <w:sz w:val="24"/>
        </w:rPr>
      </w:pPr>
    </w:p>
    <w:p w:rsidR="008D1021" w:rsidRPr="00F53F83" w:rsidRDefault="00711D9B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12</w:t>
      </w:r>
      <w:r w:rsidR="008D1021" w:rsidRPr="00F53F83">
        <w:rPr>
          <w:color w:val="000000" w:themeColor="text1"/>
          <w:sz w:val="24"/>
        </w:rPr>
        <w:t>) W czasie nauki własnej obowiązuje cisza, wychowankowie mają obowiązek przebywać w swoich pokojach.</w:t>
      </w:r>
    </w:p>
    <w:p w:rsidR="008D1021" w:rsidRPr="00F53F83" w:rsidRDefault="008D1021" w:rsidP="008D1021">
      <w:pPr>
        <w:jc w:val="both"/>
        <w:rPr>
          <w:color w:val="000000" w:themeColor="text1"/>
          <w:sz w:val="24"/>
        </w:rPr>
      </w:pPr>
    </w:p>
    <w:p w:rsidR="008D1021" w:rsidRPr="00F53F83" w:rsidRDefault="00426B8E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13</w:t>
      </w:r>
      <w:r w:rsidR="008D1021" w:rsidRPr="00F53F83">
        <w:rPr>
          <w:color w:val="000000" w:themeColor="text1"/>
          <w:sz w:val="24"/>
        </w:rPr>
        <w:t>) W czasie nauki własnej wychowankowie nie przyjmują gości oraz nie rozmawiają przez telefon (wyjątek – dzwonią rodzice), a także nie wychodzą poza teren internatu.</w:t>
      </w:r>
    </w:p>
    <w:p w:rsidR="008D1021" w:rsidRPr="00F53F83" w:rsidRDefault="008D1021" w:rsidP="008D1021">
      <w:pPr>
        <w:spacing w:line="360" w:lineRule="auto"/>
        <w:ind w:left="4248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31"/>
        <w:spacing w:line="360" w:lineRule="auto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</w:t>
      </w:r>
      <w:r w:rsidR="00AC15B3" w:rsidRPr="00F53F83">
        <w:rPr>
          <w:b/>
          <w:color w:val="000000" w:themeColor="text1"/>
          <w:sz w:val="24"/>
        </w:rPr>
        <w:t>4</w:t>
      </w:r>
      <w:r w:rsidRPr="00F53F83">
        <w:rPr>
          <w:color w:val="000000" w:themeColor="text1"/>
          <w:sz w:val="24"/>
        </w:rPr>
        <w:t xml:space="preserve">) W czasie wolnym zorganizowanym i niezorganizowanym wychowankowie opuszczają internat jedynie po dokonaniu wpisu </w:t>
      </w:r>
      <w:r w:rsidR="00463038" w:rsidRPr="00F53F83">
        <w:rPr>
          <w:color w:val="000000" w:themeColor="text1"/>
          <w:sz w:val="24"/>
        </w:rPr>
        <w:t>w rejestrze</w:t>
      </w:r>
      <w:r w:rsidRPr="00F53F83">
        <w:rPr>
          <w:color w:val="000000" w:themeColor="text1"/>
          <w:sz w:val="24"/>
        </w:rPr>
        <w:t xml:space="preserve"> wyjść do go</w:t>
      </w:r>
      <w:r w:rsidR="002464EB" w:rsidRPr="00F53F83">
        <w:rPr>
          <w:color w:val="000000" w:themeColor="text1"/>
          <w:sz w:val="24"/>
        </w:rPr>
        <w:t xml:space="preserve">dziny </w:t>
      </w:r>
      <w:r w:rsidRPr="00F53F83">
        <w:rPr>
          <w:color w:val="000000" w:themeColor="text1"/>
          <w:sz w:val="24"/>
        </w:rPr>
        <w:t>21:00</w:t>
      </w:r>
      <w:r w:rsidR="002464EB" w:rsidRPr="00F53F83">
        <w:rPr>
          <w:color w:val="000000" w:themeColor="text1"/>
          <w:sz w:val="24"/>
        </w:rPr>
        <w:t xml:space="preserve">. </w:t>
      </w:r>
      <w:r w:rsidRPr="00F53F83">
        <w:rPr>
          <w:color w:val="000000" w:themeColor="text1"/>
          <w:sz w:val="24"/>
        </w:rPr>
        <w:t xml:space="preserve">Wychowanek ma obowiązek osobiście dokonywać wpisu we właściwym rejestrze przy okazji opuszczania internatu </w:t>
      </w:r>
      <w:r w:rsidR="00463038" w:rsidRPr="00F53F83">
        <w:rPr>
          <w:color w:val="000000" w:themeColor="text1"/>
          <w:sz w:val="24"/>
        </w:rPr>
        <w:t>i</w:t>
      </w:r>
      <w:r w:rsidRPr="00F53F83">
        <w:rPr>
          <w:color w:val="000000" w:themeColor="text1"/>
          <w:sz w:val="24"/>
        </w:rPr>
        <w:t xml:space="preserve"> powrotu do niego. Decyzją </w:t>
      </w:r>
      <w:r w:rsidR="0065625B" w:rsidRPr="00F53F83">
        <w:rPr>
          <w:color w:val="000000" w:themeColor="text1"/>
          <w:sz w:val="24"/>
        </w:rPr>
        <w:t>K</w:t>
      </w:r>
      <w:r w:rsidRPr="00F53F83">
        <w:rPr>
          <w:color w:val="000000" w:themeColor="text1"/>
          <w:sz w:val="24"/>
        </w:rPr>
        <w:t xml:space="preserve">ierownika internatu może nastąpić zmiana godziny powrotu wychowanków do internatu.  </w:t>
      </w:r>
    </w:p>
    <w:p w:rsidR="008D1021" w:rsidRPr="00F53F83" w:rsidRDefault="008D1021" w:rsidP="008D1021">
      <w:pPr>
        <w:spacing w:line="360" w:lineRule="auto"/>
        <w:ind w:left="4245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</w:t>
      </w:r>
      <w:r w:rsidR="00E825AD" w:rsidRPr="00F53F83">
        <w:rPr>
          <w:b/>
          <w:color w:val="000000" w:themeColor="text1"/>
          <w:sz w:val="24"/>
        </w:rPr>
        <w:t>5</w:t>
      </w:r>
      <w:r w:rsidRPr="00F53F83">
        <w:rPr>
          <w:b/>
          <w:color w:val="000000" w:themeColor="text1"/>
          <w:sz w:val="24"/>
        </w:rPr>
        <w:t>)</w:t>
      </w:r>
      <w:r w:rsidRPr="00F53F83">
        <w:rPr>
          <w:color w:val="000000" w:themeColor="text1"/>
          <w:sz w:val="24"/>
        </w:rPr>
        <w:t xml:space="preserve"> Goście spoza internatu mogą odwiedzać koleżanki i kolegów do godziny 21:00 po poinformowaniu wychowawcy o takim zamiarze, uzyskaniu zgody i  dokonaniu wpisu w </w:t>
      </w:r>
      <w:r w:rsidR="00E825AD" w:rsidRPr="00F53F83">
        <w:rPr>
          <w:color w:val="000000" w:themeColor="text1"/>
          <w:sz w:val="24"/>
        </w:rPr>
        <w:t>rejestrze</w:t>
      </w:r>
      <w:r w:rsidRPr="00F53F83">
        <w:rPr>
          <w:color w:val="000000" w:themeColor="text1"/>
          <w:sz w:val="24"/>
        </w:rPr>
        <w:t xml:space="preserve"> wizyt gości. </w:t>
      </w:r>
    </w:p>
    <w:p w:rsidR="008D1021" w:rsidRPr="00F53F83" w:rsidRDefault="008D1021" w:rsidP="008D1021">
      <w:pPr>
        <w:rPr>
          <w:b/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31"/>
        <w:spacing w:line="360" w:lineRule="auto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</w:t>
      </w:r>
      <w:r w:rsidR="00A02F87" w:rsidRPr="00F53F83">
        <w:rPr>
          <w:b/>
          <w:color w:val="000000" w:themeColor="text1"/>
          <w:sz w:val="24"/>
        </w:rPr>
        <w:t>6</w:t>
      </w:r>
      <w:r w:rsidRPr="00F53F83">
        <w:rPr>
          <w:b/>
          <w:color w:val="000000" w:themeColor="text1"/>
          <w:sz w:val="24"/>
        </w:rPr>
        <w:t xml:space="preserve">) </w:t>
      </w:r>
      <w:r w:rsidRPr="00F53F83">
        <w:rPr>
          <w:color w:val="000000" w:themeColor="text1"/>
          <w:sz w:val="24"/>
        </w:rPr>
        <w:t>Osoby odwiedzające placówkę mają obowiązek przestrzegać regulaminem internatu.</w:t>
      </w:r>
    </w:p>
    <w:p w:rsidR="008D1021" w:rsidRPr="00F53F83" w:rsidRDefault="008D1021" w:rsidP="008D1021">
      <w:pPr>
        <w:pStyle w:val="Tekstpodstawowy31"/>
        <w:spacing w:line="360" w:lineRule="auto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31"/>
        <w:spacing w:line="360" w:lineRule="auto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</w:t>
      </w:r>
      <w:r w:rsidR="00A02F87" w:rsidRPr="00F53F83">
        <w:rPr>
          <w:b/>
          <w:color w:val="000000" w:themeColor="text1"/>
          <w:sz w:val="24"/>
        </w:rPr>
        <w:t>7</w:t>
      </w:r>
      <w:r w:rsidRPr="00F53F83">
        <w:rPr>
          <w:b/>
          <w:color w:val="000000" w:themeColor="text1"/>
          <w:sz w:val="24"/>
        </w:rPr>
        <w:t>)</w:t>
      </w:r>
      <w:r w:rsidRPr="00F53F83">
        <w:rPr>
          <w:color w:val="000000" w:themeColor="text1"/>
          <w:sz w:val="24"/>
        </w:rPr>
        <w:t xml:space="preserve"> Odwiedziny wychowanków dozwolone są wyłącznie poza czasem przeznaczonym na naukę własną:</w:t>
      </w:r>
    </w:p>
    <w:p w:rsidR="008D1021" w:rsidRPr="00F53F83" w:rsidRDefault="008D1021" w:rsidP="008D1021">
      <w:pPr>
        <w:pStyle w:val="Tekstpodstawowy31"/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lastRenderedPageBreak/>
        <w:t>a) zakazane są odwiedziny w pokojach w czasie ciszy nocnej oraz od godziny 6:30 do czasu powrotu z zajęć lekcyjnych,</w:t>
      </w:r>
    </w:p>
    <w:p w:rsidR="008D1021" w:rsidRPr="00F53F83" w:rsidRDefault="008D1021" w:rsidP="008D1021">
      <w:pPr>
        <w:pStyle w:val="Tekstpodstawowy31"/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b) odwiedziny młodzieży spoza internatu dozwolone są </w:t>
      </w:r>
      <w:r w:rsidR="006E46F9" w:rsidRPr="00F53F83">
        <w:rPr>
          <w:color w:val="000000" w:themeColor="text1"/>
          <w:sz w:val="24"/>
        </w:rPr>
        <w:t>wyłącznie po zajęciach szkolnych</w:t>
      </w:r>
      <w:r w:rsidR="00AA4C54" w:rsidRPr="00F53F83">
        <w:rPr>
          <w:color w:val="000000" w:themeColor="text1"/>
          <w:sz w:val="24"/>
        </w:rPr>
        <w:t>, poza czasem przewidzianym na naukę własną</w:t>
      </w:r>
      <w:r w:rsidR="00CE72C8" w:rsidRPr="00F53F83">
        <w:rPr>
          <w:color w:val="000000" w:themeColor="text1"/>
          <w:sz w:val="24"/>
        </w:rPr>
        <w:t>, do godziny 21:00.</w:t>
      </w:r>
    </w:p>
    <w:p w:rsidR="008D1021" w:rsidRPr="00F53F83" w:rsidRDefault="008D1021" w:rsidP="008D1021">
      <w:pPr>
        <w:pStyle w:val="Tekstpodstawowy31"/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c) wizyty</w:t>
      </w:r>
      <w:r w:rsidR="000F35ED" w:rsidRPr="00F53F83">
        <w:rPr>
          <w:color w:val="000000" w:themeColor="text1"/>
          <w:sz w:val="24"/>
        </w:rPr>
        <w:t xml:space="preserve"> w pokojach innych grup</w:t>
      </w:r>
      <w:r w:rsidRPr="00F53F83">
        <w:rPr>
          <w:color w:val="000000" w:themeColor="text1"/>
          <w:sz w:val="24"/>
        </w:rPr>
        <w:t xml:space="preserve"> młodzieży mieszkającej w internacie dozwolone są do godziny 21:00</w:t>
      </w:r>
      <w:r w:rsidR="00FA4686" w:rsidRPr="00F53F83">
        <w:rPr>
          <w:color w:val="000000" w:themeColor="text1"/>
          <w:sz w:val="24"/>
        </w:rPr>
        <w:t>.</w:t>
      </w:r>
    </w:p>
    <w:p w:rsidR="008D1021" w:rsidRPr="00F53F83" w:rsidRDefault="008D1021" w:rsidP="008D1021">
      <w:pPr>
        <w:pStyle w:val="Tekstpodstawowy31"/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d) wizyty młodzieży</w:t>
      </w:r>
      <w:r w:rsidR="00231219" w:rsidRPr="00F53F83">
        <w:rPr>
          <w:color w:val="000000" w:themeColor="text1"/>
          <w:sz w:val="24"/>
        </w:rPr>
        <w:t xml:space="preserve"> w pokojach</w:t>
      </w:r>
      <w:r w:rsidR="002C24D2" w:rsidRPr="00F53F83">
        <w:rPr>
          <w:color w:val="000000" w:themeColor="text1"/>
          <w:sz w:val="24"/>
        </w:rPr>
        <w:t xml:space="preserve"> swojej grupy</w:t>
      </w:r>
      <w:r w:rsidR="00F125D4" w:rsidRPr="00F53F83">
        <w:rPr>
          <w:color w:val="000000" w:themeColor="text1"/>
          <w:sz w:val="24"/>
        </w:rPr>
        <w:t xml:space="preserve"> </w:t>
      </w:r>
      <w:r w:rsidRPr="00F53F83">
        <w:rPr>
          <w:color w:val="000000" w:themeColor="text1"/>
          <w:sz w:val="24"/>
        </w:rPr>
        <w:t>dozwolone są do godziny 21:30</w:t>
      </w:r>
      <w:r w:rsidR="00FA4686" w:rsidRPr="00F53F83">
        <w:rPr>
          <w:color w:val="000000" w:themeColor="text1"/>
          <w:sz w:val="24"/>
        </w:rPr>
        <w:t>.</w:t>
      </w:r>
    </w:p>
    <w:p w:rsidR="008D1021" w:rsidRPr="00F53F83" w:rsidRDefault="008D1021" w:rsidP="008D1021">
      <w:pPr>
        <w:pStyle w:val="Tekstpodstawowy"/>
        <w:spacing w:line="360" w:lineRule="auto"/>
        <w:rPr>
          <w:color w:val="000000" w:themeColor="text1"/>
          <w:sz w:val="24"/>
          <w:u w:val="single"/>
        </w:rPr>
      </w:pPr>
    </w:p>
    <w:p w:rsidR="008D1021" w:rsidRPr="00F53F83" w:rsidRDefault="008D1021" w:rsidP="008D1021">
      <w:pPr>
        <w:pStyle w:val="Tekstpodstawowy"/>
        <w:spacing w:line="360" w:lineRule="auto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</w:t>
      </w:r>
      <w:r w:rsidR="000F1A88" w:rsidRPr="00F53F83">
        <w:rPr>
          <w:b/>
          <w:color w:val="000000" w:themeColor="text1"/>
          <w:sz w:val="24"/>
        </w:rPr>
        <w:t>8</w:t>
      </w:r>
      <w:r w:rsidRPr="00F53F83">
        <w:rPr>
          <w:b/>
          <w:color w:val="000000" w:themeColor="text1"/>
          <w:sz w:val="24"/>
        </w:rPr>
        <w:t xml:space="preserve">) </w:t>
      </w:r>
      <w:r w:rsidRPr="00F53F83">
        <w:rPr>
          <w:color w:val="000000" w:themeColor="text1"/>
          <w:sz w:val="24"/>
        </w:rPr>
        <w:t>Po godzinie 21:30 wychowankowie przygotowują się do ciszy nocnej. Zadaniem wychowawcy w tym czasie jest sprawdzenie obecności wychowanków w pokojach mieszkalnych. Nazwiska nieobecnych na noc wychowanków wychowawcy grup wpisują do „Raportu o stanie wychowanków”.</w:t>
      </w:r>
    </w:p>
    <w:p w:rsidR="008D1021" w:rsidRPr="00F53F83" w:rsidRDefault="008D1021" w:rsidP="008D1021">
      <w:pPr>
        <w:pStyle w:val="Tekstpodstawowy"/>
        <w:spacing w:line="360" w:lineRule="auto"/>
        <w:ind w:left="4245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</w:t>
      </w:r>
      <w:r w:rsidR="00DE39BC" w:rsidRPr="00F53F83">
        <w:rPr>
          <w:b/>
          <w:color w:val="000000" w:themeColor="text1"/>
          <w:sz w:val="24"/>
        </w:rPr>
        <w:t>9</w:t>
      </w:r>
      <w:r w:rsidRPr="00F53F83">
        <w:rPr>
          <w:b/>
          <w:color w:val="000000" w:themeColor="text1"/>
          <w:sz w:val="24"/>
        </w:rPr>
        <w:t>)</w:t>
      </w:r>
      <w:r w:rsidRPr="00F53F83">
        <w:rPr>
          <w:color w:val="000000" w:themeColor="text1"/>
          <w:sz w:val="24"/>
        </w:rPr>
        <w:t xml:space="preserve"> Prawo do nauki po 22.00 posiadają wychowankowie, którzy właściwie wykorzystywali czas nauki własnej przewidziany w regulaminie oraz uzyskali zgodę wychowawcy.</w:t>
      </w:r>
    </w:p>
    <w:p w:rsidR="008D1021" w:rsidRPr="00F53F83" w:rsidRDefault="008D1021" w:rsidP="008D1021">
      <w:pPr>
        <w:jc w:val="both"/>
        <w:rPr>
          <w:color w:val="000000" w:themeColor="text1"/>
          <w:sz w:val="24"/>
        </w:rPr>
      </w:pPr>
    </w:p>
    <w:p w:rsidR="008D1021" w:rsidRPr="00F53F83" w:rsidRDefault="00D774CB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20</w:t>
      </w:r>
      <w:r w:rsidR="008D1021" w:rsidRPr="00F53F83">
        <w:rPr>
          <w:b/>
          <w:color w:val="000000" w:themeColor="text1"/>
          <w:sz w:val="24"/>
        </w:rPr>
        <w:t xml:space="preserve">) </w:t>
      </w:r>
      <w:r w:rsidR="008D1021" w:rsidRPr="00F53F83">
        <w:rPr>
          <w:color w:val="000000" w:themeColor="text1"/>
          <w:sz w:val="24"/>
        </w:rPr>
        <w:t>Wychowanek pragnący uczyć się po 22.00, wcześniej przygotowuje</w:t>
      </w:r>
      <w:r w:rsidRPr="00F53F83">
        <w:rPr>
          <w:color w:val="000000" w:themeColor="text1"/>
          <w:sz w:val="24"/>
        </w:rPr>
        <w:t xml:space="preserve"> się</w:t>
      </w:r>
      <w:r w:rsidR="008D1021" w:rsidRPr="00F53F83">
        <w:rPr>
          <w:color w:val="000000" w:themeColor="text1"/>
          <w:sz w:val="24"/>
        </w:rPr>
        <w:t xml:space="preserve"> do ciszy nocnej poprzez wykonanie toalety wieczornej i posłanie łóżka; w przypadku zakłócania ciszy wychowanek będzie poproszony o zakończenie nauki.</w:t>
      </w:r>
    </w:p>
    <w:p w:rsidR="008D1021" w:rsidRPr="00F53F83" w:rsidRDefault="008D1021" w:rsidP="008D1021">
      <w:pPr>
        <w:jc w:val="both"/>
        <w:rPr>
          <w:color w:val="000000" w:themeColor="text1"/>
          <w:sz w:val="24"/>
        </w:rPr>
      </w:pPr>
    </w:p>
    <w:p w:rsidR="008D1021" w:rsidRPr="00F53F83" w:rsidRDefault="002D482D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21</w:t>
      </w:r>
      <w:r w:rsidR="008D1021" w:rsidRPr="00F53F83">
        <w:rPr>
          <w:b/>
          <w:color w:val="000000" w:themeColor="text1"/>
          <w:sz w:val="24"/>
        </w:rPr>
        <w:t>)</w:t>
      </w:r>
      <w:r w:rsidR="008D1021" w:rsidRPr="00F53F83">
        <w:rPr>
          <w:color w:val="000000" w:themeColor="text1"/>
          <w:sz w:val="24"/>
        </w:rPr>
        <w:t xml:space="preserve"> Nauka po godzinie 22:00 nie może trwać dłużej niż do godziny 2</w:t>
      </w:r>
      <w:r w:rsidR="00F62C69">
        <w:rPr>
          <w:color w:val="000000" w:themeColor="text1"/>
          <w:sz w:val="24"/>
        </w:rPr>
        <w:t>2</w:t>
      </w:r>
      <w:r w:rsidR="008D1021" w:rsidRPr="00F53F83">
        <w:rPr>
          <w:color w:val="000000" w:themeColor="text1"/>
          <w:sz w:val="24"/>
        </w:rPr>
        <w:t>:</w:t>
      </w:r>
      <w:r w:rsidR="00F62C69">
        <w:rPr>
          <w:color w:val="000000" w:themeColor="text1"/>
          <w:sz w:val="24"/>
        </w:rPr>
        <w:t>45</w:t>
      </w:r>
      <w:r w:rsidR="008D1021" w:rsidRPr="00F53F83">
        <w:rPr>
          <w:color w:val="000000" w:themeColor="text1"/>
          <w:sz w:val="24"/>
        </w:rPr>
        <w:t>.</w:t>
      </w:r>
    </w:p>
    <w:p w:rsidR="008D1021" w:rsidRPr="00F53F83" w:rsidRDefault="008D1021" w:rsidP="008D1021">
      <w:pPr>
        <w:jc w:val="both"/>
        <w:rPr>
          <w:color w:val="000000" w:themeColor="text1"/>
          <w:sz w:val="24"/>
        </w:rPr>
      </w:pPr>
    </w:p>
    <w:p w:rsidR="008D1021" w:rsidRPr="00F53F83" w:rsidRDefault="002D482D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22</w:t>
      </w:r>
      <w:r w:rsidR="008D1021" w:rsidRPr="00F53F83">
        <w:rPr>
          <w:b/>
          <w:color w:val="000000" w:themeColor="text1"/>
          <w:sz w:val="24"/>
        </w:rPr>
        <w:t xml:space="preserve">) </w:t>
      </w:r>
      <w:r w:rsidR="008D1021" w:rsidRPr="00F53F83">
        <w:rPr>
          <w:color w:val="000000" w:themeColor="text1"/>
          <w:sz w:val="24"/>
        </w:rPr>
        <w:t>W szczególnie uzasadnionych przypadkach wychowankowie mogą oglądać telewizję w świetlicy po 22:00 za zgodą wychowawcy.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2F75C0" w:rsidP="008D1021">
      <w:pPr>
        <w:pStyle w:val="Tekstpodstawowy"/>
        <w:spacing w:line="360" w:lineRule="auto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23</w:t>
      </w:r>
      <w:r w:rsidR="008D1021" w:rsidRPr="00F53F83">
        <w:rPr>
          <w:b/>
          <w:color w:val="000000" w:themeColor="text1"/>
          <w:sz w:val="24"/>
        </w:rPr>
        <w:t xml:space="preserve">) </w:t>
      </w:r>
      <w:r w:rsidR="008D1021" w:rsidRPr="00F53F83">
        <w:rPr>
          <w:color w:val="000000" w:themeColor="text1"/>
          <w:sz w:val="24"/>
        </w:rPr>
        <w:t>Sprzątania pomieszczeń gospodarczych i ogólnego użytku w ciągu dnia dokonują pracownicy obsługi internatu. W godzinach popołudniowych</w:t>
      </w:r>
      <w:r w:rsidR="00C4312C" w:rsidRPr="00F53F83">
        <w:rPr>
          <w:color w:val="000000" w:themeColor="text1"/>
          <w:sz w:val="24"/>
        </w:rPr>
        <w:t>,</w:t>
      </w:r>
      <w:r w:rsidR="008D1021" w:rsidRPr="00F53F83">
        <w:rPr>
          <w:color w:val="000000" w:themeColor="text1"/>
          <w:sz w:val="24"/>
        </w:rPr>
        <w:t xml:space="preserve"> w ramach samoobsługi</w:t>
      </w:r>
      <w:r w:rsidR="00FD7F2A" w:rsidRPr="00F53F83">
        <w:rPr>
          <w:color w:val="000000" w:themeColor="text1"/>
          <w:sz w:val="24"/>
        </w:rPr>
        <w:t xml:space="preserve"> koleżeńskiej</w:t>
      </w:r>
      <w:r w:rsidR="00C4312C" w:rsidRPr="00F53F83">
        <w:rPr>
          <w:color w:val="000000" w:themeColor="text1"/>
          <w:sz w:val="24"/>
        </w:rPr>
        <w:t xml:space="preserve">, </w:t>
      </w:r>
      <w:r w:rsidR="008D1021" w:rsidRPr="00F53F83">
        <w:rPr>
          <w:color w:val="000000" w:themeColor="text1"/>
          <w:sz w:val="24"/>
        </w:rPr>
        <w:t xml:space="preserve">wychowankowie sprzątają pomieszczenia wspólnego użytku (łazienki, toalety, teren wokół internatu) wg ustalonych grafików w grupach. </w:t>
      </w:r>
    </w:p>
    <w:p w:rsidR="008D1021" w:rsidRPr="00F53F83" w:rsidRDefault="008D1021" w:rsidP="008D1021">
      <w:pPr>
        <w:pStyle w:val="Tekstpodstawowy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2</w:t>
      </w:r>
      <w:r w:rsidR="002F75C0" w:rsidRPr="00F53F83">
        <w:rPr>
          <w:b/>
          <w:color w:val="000000" w:themeColor="text1"/>
          <w:sz w:val="24"/>
        </w:rPr>
        <w:t>4</w:t>
      </w:r>
      <w:r w:rsidRPr="00F53F83">
        <w:rPr>
          <w:b/>
          <w:color w:val="000000" w:themeColor="text1"/>
          <w:sz w:val="24"/>
        </w:rPr>
        <w:t xml:space="preserve">) </w:t>
      </w:r>
      <w:r w:rsidRPr="00F53F83">
        <w:rPr>
          <w:color w:val="000000" w:themeColor="text1"/>
          <w:sz w:val="24"/>
        </w:rPr>
        <w:t>W sytuacji</w:t>
      </w:r>
      <w:r w:rsidR="002F75C0" w:rsidRPr="00F53F83">
        <w:rPr>
          <w:color w:val="000000" w:themeColor="text1"/>
          <w:sz w:val="24"/>
        </w:rPr>
        <w:t>,</w:t>
      </w:r>
      <w:r w:rsidRPr="00F53F83">
        <w:rPr>
          <w:color w:val="000000" w:themeColor="text1"/>
          <w:sz w:val="24"/>
        </w:rPr>
        <w:t xml:space="preserve"> gdy wychowanek w ciągu tygodnia opuszcza placówkę, rodzic zobowiązany jest telefonicznie potwierdzić zgodę na opuszczenie internatu przez dziecko. Wychowanek zobowiązany jest odnotować każdorazowy przyjazd i wyjazd z internatu, także w dzień kończący tydzień nauki.</w:t>
      </w:r>
    </w:p>
    <w:p w:rsidR="008D1021" w:rsidRPr="00F53F83" w:rsidRDefault="008D1021" w:rsidP="008D1021">
      <w:pPr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2</w:t>
      </w:r>
      <w:r w:rsidR="00AF54A3" w:rsidRPr="00F53F83">
        <w:rPr>
          <w:b/>
          <w:color w:val="000000" w:themeColor="text1"/>
          <w:sz w:val="24"/>
        </w:rPr>
        <w:t>5</w:t>
      </w:r>
      <w:r w:rsidRPr="00F53F83">
        <w:rPr>
          <w:color w:val="000000" w:themeColor="text1"/>
          <w:sz w:val="24"/>
        </w:rPr>
        <w:t>) Wychowawca grupy ma obowiązek ustalenia przyczyny nieobecności wychowanka w internacie (drugiego dnia nauki w tygodniu).</w:t>
      </w:r>
    </w:p>
    <w:p w:rsidR="008D1021" w:rsidRPr="00F53F83" w:rsidRDefault="008D1021" w:rsidP="008D1021">
      <w:pPr>
        <w:pStyle w:val="Tekstpodstawowy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lastRenderedPageBreak/>
        <w:t>2</w:t>
      </w:r>
      <w:r w:rsidR="007E631D" w:rsidRPr="00F53F83">
        <w:rPr>
          <w:b/>
          <w:color w:val="000000" w:themeColor="text1"/>
          <w:sz w:val="24"/>
        </w:rPr>
        <w:t>6</w:t>
      </w:r>
      <w:r w:rsidRPr="00F53F83">
        <w:rPr>
          <w:b/>
          <w:color w:val="000000" w:themeColor="text1"/>
          <w:sz w:val="24"/>
        </w:rPr>
        <w:t xml:space="preserve">) </w:t>
      </w:r>
      <w:r w:rsidRPr="00F53F83">
        <w:rPr>
          <w:color w:val="000000" w:themeColor="text1"/>
          <w:sz w:val="24"/>
        </w:rPr>
        <w:t xml:space="preserve">Wychowankowie internatu mogą za zgodą kierownika internatu korzystać z własnego sprzętu elektronicznego o ile jego stan </w:t>
      </w:r>
      <w:proofErr w:type="spellStart"/>
      <w:r w:rsidRPr="00F53F83">
        <w:rPr>
          <w:color w:val="000000" w:themeColor="text1"/>
          <w:sz w:val="24"/>
        </w:rPr>
        <w:t>techniczno–eksploatacyjny</w:t>
      </w:r>
      <w:proofErr w:type="spellEnd"/>
      <w:r w:rsidRPr="00F53F83">
        <w:rPr>
          <w:color w:val="000000" w:themeColor="text1"/>
          <w:sz w:val="24"/>
        </w:rPr>
        <w:t xml:space="preserve"> gwarantuje bezpieczne użytkowanie.</w:t>
      </w:r>
    </w:p>
    <w:p w:rsidR="008D1021" w:rsidRPr="00F53F83" w:rsidRDefault="008D1021" w:rsidP="008D1021">
      <w:pPr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"/>
        <w:spacing w:line="360" w:lineRule="auto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2</w:t>
      </w:r>
      <w:r w:rsidR="00EF1DDF" w:rsidRPr="00F53F83">
        <w:rPr>
          <w:b/>
          <w:color w:val="000000" w:themeColor="text1"/>
          <w:sz w:val="24"/>
        </w:rPr>
        <w:t>7</w:t>
      </w:r>
      <w:r w:rsidRPr="00F53F83">
        <w:rPr>
          <w:b/>
          <w:color w:val="000000" w:themeColor="text1"/>
          <w:sz w:val="24"/>
        </w:rPr>
        <w:t xml:space="preserve">) </w:t>
      </w:r>
      <w:r w:rsidRPr="00F53F83">
        <w:rPr>
          <w:color w:val="000000" w:themeColor="text1"/>
          <w:sz w:val="24"/>
        </w:rPr>
        <w:t>Kategorycznie zabrania się korzystania w salach sypialnych z wszelkiego rodzaju urządzeń el</w:t>
      </w:r>
      <w:r w:rsidR="00EF1DDF" w:rsidRPr="00F53F83">
        <w:rPr>
          <w:color w:val="000000" w:themeColor="text1"/>
          <w:sz w:val="24"/>
        </w:rPr>
        <w:t>e</w:t>
      </w:r>
      <w:r w:rsidRPr="00F53F83">
        <w:rPr>
          <w:color w:val="000000" w:themeColor="text1"/>
          <w:sz w:val="24"/>
        </w:rPr>
        <w:t>ktrycznych (piecyki, czajniki, tostery itp.).</w:t>
      </w:r>
    </w:p>
    <w:p w:rsidR="008D1021" w:rsidRPr="00F53F83" w:rsidRDefault="008D1021" w:rsidP="008D1021">
      <w:pPr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2</w:t>
      </w:r>
      <w:r w:rsidR="00CA3C64" w:rsidRPr="00F53F83">
        <w:rPr>
          <w:b/>
          <w:color w:val="000000" w:themeColor="text1"/>
          <w:sz w:val="24"/>
        </w:rPr>
        <w:t>8</w:t>
      </w:r>
      <w:r w:rsidRPr="00F53F83">
        <w:rPr>
          <w:b/>
          <w:color w:val="000000" w:themeColor="text1"/>
          <w:sz w:val="24"/>
        </w:rPr>
        <w:t xml:space="preserve">) </w:t>
      </w:r>
      <w:r w:rsidRPr="00F53F83">
        <w:rPr>
          <w:color w:val="000000" w:themeColor="text1"/>
          <w:sz w:val="24"/>
        </w:rPr>
        <w:t>W pokojach mieszkalnych prywatne komputery i inny sprzęt elektroniczny można użytkować poza godzinami nauki własnej i ciszy nocnej oraz w sposób, który nikomu nie przeszkadza. W czasie nauki własnej dopuszczalne jest użytkowanie sprzętu komputerowego tylko i wyłącznie dla celów edukacyjnych. Wychowankowie użytkują swój prywatny sprzęt elektroniczny po uzyskaniu zgody ze strony wychowawcy. Wychowanek osobiście odpowiada za swój sprzęt</w:t>
      </w:r>
      <w:r w:rsidR="00A130BE" w:rsidRPr="00F53F83">
        <w:rPr>
          <w:color w:val="000000" w:themeColor="text1"/>
          <w:sz w:val="24"/>
        </w:rPr>
        <w:t>,</w:t>
      </w:r>
      <w:r w:rsidRPr="00F53F83">
        <w:rPr>
          <w:color w:val="000000" w:themeColor="text1"/>
          <w:sz w:val="24"/>
        </w:rPr>
        <w:t xml:space="preserve"> a w przypadku zniszczeń i kradzieży nie wysuwa roszczeń wobec internatu.</w:t>
      </w:r>
    </w:p>
    <w:p w:rsidR="008D1021" w:rsidRPr="00F53F83" w:rsidRDefault="008D1021" w:rsidP="008D1021">
      <w:pPr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2</w:t>
      </w:r>
      <w:r w:rsidR="00A130BE" w:rsidRPr="00F53F83">
        <w:rPr>
          <w:b/>
          <w:color w:val="000000" w:themeColor="text1"/>
          <w:sz w:val="24"/>
        </w:rPr>
        <w:t>9</w:t>
      </w:r>
      <w:r w:rsidRPr="00F53F83">
        <w:rPr>
          <w:b/>
          <w:color w:val="000000" w:themeColor="text1"/>
          <w:sz w:val="24"/>
        </w:rPr>
        <w:t>)</w:t>
      </w:r>
      <w:r w:rsidRPr="00F53F83">
        <w:rPr>
          <w:color w:val="000000" w:themeColor="text1"/>
          <w:sz w:val="24"/>
        </w:rPr>
        <w:t xml:space="preserve"> Podstawą do skreślenia wychowanka z listy mieszkańców internatu może być: spożywanie, posiadanie, propagowanie i upowszechnianie w jakikolwiek sposób używek typu papierosy,  </w:t>
      </w:r>
      <w:r w:rsidR="00006B1D" w:rsidRPr="00F53F83">
        <w:rPr>
          <w:color w:val="000000" w:themeColor="text1"/>
          <w:sz w:val="24"/>
        </w:rPr>
        <w:t xml:space="preserve">     </w:t>
      </w:r>
      <w:r w:rsidRPr="00F53F83">
        <w:rPr>
          <w:color w:val="000000" w:themeColor="text1"/>
          <w:sz w:val="24"/>
        </w:rPr>
        <w:t xml:space="preserve">  e-papierosy, alkohol, narkotyki, innego rodzaju środki odurzające oraz innych materiałów o treściach niezgodnych ze społecznie obowiązującymi normami prawnymi i moralnymi, jak również dokonanie kradzieży i wybryk chuligański.</w:t>
      </w:r>
    </w:p>
    <w:p w:rsidR="003A6CA7" w:rsidRPr="00F53F83" w:rsidRDefault="003A6CA7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3A6CA7" w:rsidRPr="00F53F83" w:rsidRDefault="003A6CA7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bCs/>
          <w:color w:val="000000" w:themeColor="text1"/>
          <w:sz w:val="24"/>
        </w:rPr>
        <w:t xml:space="preserve">30) </w:t>
      </w:r>
      <w:r w:rsidR="008363C9" w:rsidRPr="00F53F83">
        <w:rPr>
          <w:color w:val="000000" w:themeColor="text1"/>
          <w:sz w:val="24"/>
        </w:rPr>
        <w:t>Wychowankowie internatu ponoszą odpowiedzialność materialną indywidualnie bądź zbiorowo za zniszczone mienie internatu</w:t>
      </w:r>
      <w:r w:rsidR="009C02BA" w:rsidRPr="00F53F83">
        <w:rPr>
          <w:color w:val="000000" w:themeColor="text1"/>
          <w:sz w:val="24"/>
        </w:rPr>
        <w:t>;</w:t>
      </w:r>
    </w:p>
    <w:p w:rsidR="009C02BA" w:rsidRPr="00F53F83" w:rsidRDefault="009C02BA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a) wychowa</w:t>
      </w:r>
      <w:r w:rsidR="00F227DD" w:rsidRPr="00F53F83">
        <w:rPr>
          <w:color w:val="000000" w:themeColor="text1"/>
          <w:sz w:val="24"/>
        </w:rPr>
        <w:t>nek odpowiada materialnie za oddane do swego użytku sprzęty, pomieszczenia i urządzenia</w:t>
      </w:r>
      <w:r w:rsidR="009523F4" w:rsidRPr="00F53F83">
        <w:rPr>
          <w:color w:val="000000" w:themeColor="text1"/>
          <w:sz w:val="24"/>
        </w:rPr>
        <w:t>,</w:t>
      </w:r>
    </w:p>
    <w:p w:rsidR="009523F4" w:rsidRPr="00F53F83" w:rsidRDefault="009523F4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b) w przypadku rozmyślnego uszkodzenia lub zniszczenia sprzętu i niemożności </w:t>
      </w:r>
      <w:r w:rsidR="00241729" w:rsidRPr="00F53F83">
        <w:rPr>
          <w:color w:val="000000" w:themeColor="text1"/>
          <w:sz w:val="24"/>
        </w:rPr>
        <w:t xml:space="preserve">ustalenia sprawcy </w:t>
      </w:r>
      <w:r w:rsidR="00D86827" w:rsidRPr="00F53F83">
        <w:rPr>
          <w:color w:val="000000" w:themeColor="text1"/>
          <w:sz w:val="24"/>
        </w:rPr>
        <w:t xml:space="preserve">odpowiedzialność </w:t>
      </w:r>
      <w:r w:rsidR="00EB62DC" w:rsidRPr="00F53F83">
        <w:rPr>
          <w:color w:val="000000" w:themeColor="text1"/>
          <w:sz w:val="24"/>
        </w:rPr>
        <w:t>materialną ponosi dana grupa wychowawcza, mieszkańcy piętra lub pokoju.</w:t>
      </w:r>
    </w:p>
    <w:p w:rsidR="008D1021" w:rsidRPr="00F53F83" w:rsidRDefault="008D1021" w:rsidP="008D1021">
      <w:pPr>
        <w:spacing w:line="360" w:lineRule="auto"/>
        <w:jc w:val="both"/>
        <w:rPr>
          <w:b/>
          <w:color w:val="000000" w:themeColor="text1"/>
          <w:sz w:val="24"/>
        </w:rPr>
      </w:pPr>
    </w:p>
    <w:p w:rsidR="008D1021" w:rsidRPr="00F53F83" w:rsidRDefault="00BF5429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3</w:t>
      </w:r>
      <w:r w:rsidR="00B53741" w:rsidRPr="00F53F83">
        <w:rPr>
          <w:b/>
          <w:color w:val="000000" w:themeColor="text1"/>
          <w:sz w:val="24"/>
        </w:rPr>
        <w:t>1</w:t>
      </w:r>
      <w:r w:rsidR="008D1021" w:rsidRPr="00F53F83">
        <w:rPr>
          <w:b/>
          <w:color w:val="000000" w:themeColor="text1"/>
          <w:sz w:val="24"/>
        </w:rPr>
        <w:t xml:space="preserve">) </w:t>
      </w:r>
      <w:r w:rsidR="008D1021" w:rsidRPr="00F53F83">
        <w:rPr>
          <w:color w:val="000000" w:themeColor="text1"/>
          <w:sz w:val="24"/>
        </w:rPr>
        <w:t>W sprawach nie ujętych w regulaminie</w:t>
      </w:r>
      <w:r w:rsidR="00FE06C1" w:rsidRPr="00F53F83">
        <w:rPr>
          <w:color w:val="000000" w:themeColor="text1"/>
          <w:sz w:val="24"/>
        </w:rPr>
        <w:t>,</w:t>
      </w:r>
      <w:r w:rsidR="008D1021" w:rsidRPr="00F53F83">
        <w:rPr>
          <w:color w:val="000000" w:themeColor="text1"/>
          <w:sz w:val="24"/>
        </w:rPr>
        <w:t xml:space="preserve"> a dotyczących organizacji życia w internacie decyzję podejmują wychowawcy grup w porozumieniu z kierownikiem internatu.</w:t>
      </w:r>
    </w:p>
    <w:p w:rsidR="008D1021" w:rsidRPr="00F53F83" w:rsidRDefault="008D1021" w:rsidP="008D1021">
      <w:pPr>
        <w:jc w:val="both"/>
        <w:rPr>
          <w:color w:val="000000" w:themeColor="text1"/>
          <w:sz w:val="24"/>
        </w:rPr>
      </w:pPr>
    </w:p>
    <w:p w:rsidR="008D1021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710463" w:rsidRDefault="00710463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710463" w:rsidRDefault="00710463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710463" w:rsidRDefault="00710463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710463" w:rsidRDefault="00710463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710463" w:rsidRDefault="00710463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710463" w:rsidRPr="00F53F83" w:rsidRDefault="00710463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"/>
        <w:spacing w:line="360" w:lineRule="auto"/>
        <w:jc w:val="center"/>
        <w:rPr>
          <w:b/>
          <w:color w:val="000000" w:themeColor="text1"/>
        </w:rPr>
      </w:pPr>
      <w:r w:rsidRPr="00F53F83">
        <w:rPr>
          <w:b/>
          <w:color w:val="000000" w:themeColor="text1"/>
        </w:rPr>
        <w:lastRenderedPageBreak/>
        <w:t xml:space="preserve">§ </w:t>
      </w:r>
      <w:r w:rsidR="00B53741" w:rsidRPr="00F53F83">
        <w:rPr>
          <w:b/>
          <w:color w:val="000000" w:themeColor="text1"/>
        </w:rPr>
        <w:t>4</w:t>
      </w:r>
    </w:p>
    <w:p w:rsidR="00E10034" w:rsidRPr="00F53F83" w:rsidRDefault="00AB249D" w:rsidP="008D1021">
      <w:pPr>
        <w:pStyle w:val="Tekstpodstawowy"/>
        <w:spacing w:line="360" w:lineRule="auto"/>
        <w:jc w:val="center"/>
        <w:rPr>
          <w:b/>
          <w:color w:val="000000" w:themeColor="text1"/>
          <w:sz w:val="32"/>
          <w:szCs w:val="32"/>
          <w:u w:val="single"/>
        </w:rPr>
      </w:pPr>
      <w:r w:rsidRPr="00F53F83">
        <w:rPr>
          <w:b/>
          <w:color w:val="000000" w:themeColor="text1"/>
          <w:sz w:val="32"/>
          <w:szCs w:val="32"/>
          <w:u w:val="single"/>
        </w:rPr>
        <w:t>WYCHOWANKOM ZABRANIA SIĘ</w:t>
      </w:r>
    </w:p>
    <w:p w:rsidR="00AB249D" w:rsidRPr="00F53F83" w:rsidRDefault="00AB249D" w:rsidP="00AB249D">
      <w:pPr>
        <w:pStyle w:val="Tekstpodstawowy"/>
        <w:spacing w:line="360" w:lineRule="auto"/>
        <w:rPr>
          <w:bCs/>
          <w:color w:val="000000" w:themeColor="text1"/>
          <w:szCs w:val="28"/>
        </w:rPr>
      </w:pPr>
    </w:p>
    <w:p w:rsidR="00E60760" w:rsidRPr="00F53F83" w:rsidRDefault="00E60760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 w:rsidRPr="00F53F83">
        <w:rPr>
          <w:b/>
          <w:color w:val="000000" w:themeColor="text1"/>
          <w:sz w:val="24"/>
          <w:szCs w:val="24"/>
        </w:rPr>
        <w:t xml:space="preserve">1) </w:t>
      </w:r>
      <w:r w:rsidR="00C47B58" w:rsidRPr="00F53F83">
        <w:rPr>
          <w:bCs/>
          <w:color w:val="000000" w:themeColor="text1"/>
          <w:sz w:val="24"/>
          <w:szCs w:val="24"/>
        </w:rPr>
        <w:t xml:space="preserve">Wnoszenia, </w:t>
      </w:r>
      <w:r w:rsidR="00151076" w:rsidRPr="00F53F83">
        <w:rPr>
          <w:bCs/>
          <w:color w:val="000000" w:themeColor="text1"/>
          <w:sz w:val="24"/>
          <w:szCs w:val="24"/>
        </w:rPr>
        <w:t xml:space="preserve">posiadania, spożywania i przebywania pod wpływem </w:t>
      </w:r>
      <w:r w:rsidR="006420AC" w:rsidRPr="00F53F83">
        <w:rPr>
          <w:bCs/>
          <w:color w:val="000000" w:themeColor="text1"/>
          <w:sz w:val="24"/>
          <w:szCs w:val="24"/>
        </w:rPr>
        <w:t>alkoholu; palenia i posiadania papierosów/e-papierosów</w:t>
      </w:r>
      <w:r w:rsidR="001128F8" w:rsidRPr="00F53F83">
        <w:rPr>
          <w:bCs/>
          <w:color w:val="000000" w:themeColor="text1"/>
          <w:sz w:val="24"/>
          <w:szCs w:val="24"/>
        </w:rPr>
        <w:t>/</w:t>
      </w:r>
      <w:proofErr w:type="spellStart"/>
      <w:r w:rsidR="002E5CEC" w:rsidRPr="00F53F83">
        <w:rPr>
          <w:bCs/>
          <w:color w:val="000000" w:themeColor="text1"/>
          <w:sz w:val="24"/>
          <w:szCs w:val="24"/>
        </w:rPr>
        <w:t>iqosów</w:t>
      </w:r>
      <w:proofErr w:type="spellEnd"/>
      <w:r w:rsidR="00D91A8A" w:rsidRPr="00F53F83">
        <w:rPr>
          <w:bCs/>
          <w:color w:val="000000" w:themeColor="text1"/>
          <w:sz w:val="24"/>
          <w:szCs w:val="24"/>
        </w:rPr>
        <w:t>; zażywania, posiadania i przebywania pod wpływem narkotyków i środków odurzających</w:t>
      </w:r>
      <w:r w:rsidR="00F5737E" w:rsidRPr="00F53F83">
        <w:rPr>
          <w:bCs/>
          <w:color w:val="000000" w:themeColor="text1"/>
          <w:sz w:val="24"/>
          <w:szCs w:val="24"/>
        </w:rPr>
        <w:t>, jak też zażywania leków bez wskazań lekarza i wiedzy wychowawcy grupy</w:t>
      </w:r>
      <w:r w:rsidR="00110CFE" w:rsidRPr="00F53F83">
        <w:rPr>
          <w:bCs/>
          <w:color w:val="000000" w:themeColor="text1"/>
          <w:sz w:val="24"/>
          <w:szCs w:val="24"/>
        </w:rPr>
        <w:t>.</w:t>
      </w:r>
    </w:p>
    <w:p w:rsidR="0045069D" w:rsidRPr="00F53F83" w:rsidRDefault="0045069D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110CFE" w:rsidRPr="00F53F83" w:rsidRDefault="001F6E85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 w:rsidRPr="00F53F83">
        <w:rPr>
          <w:b/>
          <w:color w:val="000000" w:themeColor="text1"/>
          <w:sz w:val="24"/>
          <w:szCs w:val="24"/>
        </w:rPr>
        <w:t xml:space="preserve">2) </w:t>
      </w:r>
      <w:r w:rsidRPr="00F53F83">
        <w:rPr>
          <w:bCs/>
          <w:color w:val="000000" w:themeColor="text1"/>
          <w:sz w:val="24"/>
          <w:szCs w:val="24"/>
        </w:rPr>
        <w:t>Posiadania i używania</w:t>
      </w:r>
      <w:r w:rsidR="00B249F7" w:rsidRPr="00F53F83">
        <w:rPr>
          <w:bCs/>
          <w:color w:val="000000" w:themeColor="text1"/>
          <w:sz w:val="24"/>
          <w:szCs w:val="24"/>
        </w:rPr>
        <w:t xml:space="preserve"> zagrażających bezpieczeństwu mieszkańców przedmiotów i urządzeń</w:t>
      </w:r>
      <w:r w:rsidR="00D423EB">
        <w:rPr>
          <w:bCs/>
          <w:color w:val="000000" w:themeColor="text1"/>
          <w:sz w:val="24"/>
          <w:szCs w:val="24"/>
        </w:rPr>
        <w:t>.</w:t>
      </w:r>
    </w:p>
    <w:p w:rsidR="00AF6EE8" w:rsidRPr="00F53F83" w:rsidRDefault="00AF6EE8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5D7D0C" w:rsidRPr="00F53F83" w:rsidRDefault="00AF6EE8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3)</w:t>
      </w:r>
      <w:r w:rsidR="005D7D0C" w:rsidRPr="00F53F83">
        <w:rPr>
          <w:b/>
          <w:color w:val="000000" w:themeColor="text1"/>
          <w:sz w:val="24"/>
          <w:szCs w:val="24"/>
        </w:rPr>
        <w:t xml:space="preserve"> </w:t>
      </w:r>
      <w:r w:rsidR="005D7D0C" w:rsidRPr="00F53F83">
        <w:rPr>
          <w:bCs/>
          <w:color w:val="000000" w:themeColor="text1"/>
          <w:sz w:val="24"/>
          <w:szCs w:val="24"/>
        </w:rPr>
        <w:t>Samowolnego zmieniania zamieszkania, spania nie w swoim pokoju bez pozwolenia wychowawcy</w:t>
      </w:r>
      <w:r w:rsidR="005F4DD3" w:rsidRPr="00F53F83">
        <w:rPr>
          <w:bCs/>
          <w:color w:val="000000" w:themeColor="text1"/>
          <w:sz w:val="24"/>
          <w:szCs w:val="24"/>
        </w:rPr>
        <w:t>, przenoszenia mebli i sprzętu w Internacie bez zgody.</w:t>
      </w:r>
    </w:p>
    <w:p w:rsidR="00E213EE" w:rsidRPr="00F53F83" w:rsidRDefault="00E213EE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890A71" w:rsidRPr="00F53F83" w:rsidRDefault="00AF6EE8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</w:t>
      </w:r>
      <w:r w:rsidR="00890A71" w:rsidRPr="00F53F83">
        <w:rPr>
          <w:b/>
          <w:color w:val="000000" w:themeColor="text1"/>
          <w:sz w:val="24"/>
          <w:szCs w:val="24"/>
        </w:rPr>
        <w:t xml:space="preserve">) </w:t>
      </w:r>
      <w:r w:rsidR="00890A71" w:rsidRPr="00F53F83">
        <w:rPr>
          <w:bCs/>
          <w:color w:val="000000" w:themeColor="text1"/>
          <w:sz w:val="24"/>
          <w:szCs w:val="24"/>
        </w:rPr>
        <w:t>Zsuwania łóżek w pokojach</w:t>
      </w:r>
      <w:r w:rsidR="006F00B3" w:rsidRPr="00F53F83">
        <w:rPr>
          <w:bCs/>
          <w:color w:val="000000" w:themeColor="text1"/>
          <w:sz w:val="24"/>
          <w:szCs w:val="24"/>
        </w:rPr>
        <w:t>.</w:t>
      </w:r>
    </w:p>
    <w:p w:rsidR="00E213EE" w:rsidRPr="00F53F83" w:rsidRDefault="00E213EE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C818E9" w:rsidRPr="00F53F83" w:rsidRDefault="00AF6EE8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</w:t>
      </w:r>
      <w:r w:rsidR="003F39FA" w:rsidRPr="00F53F83">
        <w:rPr>
          <w:b/>
          <w:color w:val="000000" w:themeColor="text1"/>
          <w:sz w:val="24"/>
          <w:szCs w:val="24"/>
        </w:rPr>
        <w:t xml:space="preserve">) </w:t>
      </w:r>
      <w:r w:rsidR="003F39FA" w:rsidRPr="00F53F83">
        <w:rPr>
          <w:bCs/>
          <w:color w:val="000000" w:themeColor="text1"/>
          <w:sz w:val="24"/>
          <w:szCs w:val="24"/>
        </w:rPr>
        <w:t>Niszczenia mienia internat</w:t>
      </w:r>
      <w:r>
        <w:rPr>
          <w:bCs/>
          <w:color w:val="000000" w:themeColor="text1"/>
          <w:sz w:val="24"/>
          <w:szCs w:val="24"/>
        </w:rPr>
        <w:t>u.</w:t>
      </w:r>
    </w:p>
    <w:p w:rsidR="00E213EE" w:rsidRPr="00F53F83" w:rsidRDefault="00E213EE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2A13E9" w:rsidRPr="00F53F83" w:rsidRDefault="009854BD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</w:t>
      </w:r>
      <w:r w:rsidR="002A13E9" w:rsidRPr="00F53F83">
        <w:rPr>
          <w:b/>
          <w:color w:val="000000" w:themeColor="text1"/>
          <w:sz w:val="24"/>
          <w:szCs w:val="24"/>
        </w:rPr>
        <w:t xml:space="preserve">) </w:t>
      </w:r>
      <w:r w:rsidR="002A13E9" w:rsidRPr="00F53F83">
        <w:rPr>
          <w:bCs/>
          <w:color w:val="000000" w:themeColor="text1"/>
          <w:sz w:val="24"/>
          <w:szCs w:val="24"/>
        </w:rPr>
        <w:t xml:space="preserve">Używania </w:t>
      </w:r>
      <w:r w:rsidR="00607129" w:rsidRPr="00F53F83">
        <w:rPr>
          <w:bCs/>
          <w:color w:val="000000" w:themeColor="text1"/>
          <w:sz w:val="24"/>
          <w:szCs w:val="24"/>
        </w:rPr>
        <w:t xml:space="preserve">czajników, tosterów, opiekaczy </w:t>
      </w:r>
      <w:r w:rsidR="00F64D2D" w:rsidRPr="00F53F83">
        <w:rPr>
          <w:bCs/>
          <w:color w:val="000000" w:themeColor="text1"/>
          <w:sz w:val="24"/>
          <w:szCs w:val="24"/>
        </w:rPr>
        <w:t xml:space="preserve">itp. </w:t>
      </w:r>
      <w:r w:rsidR="00E213EE" w:rsidRPr="00F53F83">
        <w:rPr>
          <w:bCs/>
          <w:color w:val="000000" w:themeColor="text1"/>
          <w:sz w:val="24"/>
          <w:szCs w:val="24"/>
        </w:rPr>
        <w:t>p</w:t>
      </w:r>
      <w:r w:rsidR="00F64D2D" w:rsidRPr="00F53F83">
        <w:rPr>
          <w:bCs/>
          <w:color w:val="000000" w:themeColor="text1"/>
          <w:sz w:val="24"/>
          <w:szCs w:val="24"/>
        </w:rPr>
        <w:t xml:space="preserve">oza miejscami do tego wyznaczonymi, a także samodzielnego </w:t>
      </w:r>
      <w:r w:rsidR="00B141BF" w:rsidRPr="00F53F83">
        <w:rPr>
          <w:bCs/>
          <w:color w:val="000000" w:themeColor="text1"/>
          <w:sz w:val="24"/>
          <w:szCs w:val="24"/>
        </w:rPr>
        <w:t>naprawiania instalacji elektrycznej.</w:t>
      </w:r>
    </w:p>
    <w:p w:rsidR="00E213EE" w:rsidRPr="00F53F83" w:rsidRDefault="00E213EE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B141BF" w:rsidRPr="00F53F83" w:rsidRDefault="009854BD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</w:t>
      </w:r>
      <w:r w:rsidR="00B141BF" w:rsidRPr="00F53F83">
        <w:rPr>
          <w:b/>
          <w:color w:val="000000" w:themeColor="text1"/>
          <w:sz w:val="24"/>
          <w:szCs w:val="24"/>
        </w:rPr>
        <w:t xml:space="preserve">) </w:t>
      </w:r>
      <w:r w:rsidR="00B141BF" w:rsidRPr="00F53F83">
        <w:rPr>
          <w:bCs/>
          <w:color w:val="000000" w:themeColor="text1"/>
          <w:sz w:val="24"/>
          <w:szCs w:val="24"/>
        </w:rPr>
        <w:t>Wynoszenia naczyń</w:t>
      </w:r>
      <w:r w:rsidR="0077227D" w:rsidRPr="00F53F83">
        <w:rPr>
          <w:bCs/>
          <w:color w:val="000000" w:themeColor="text1"/>
          <w:sz w:val="24"/>
          <w:szCs w:val="24"/>
        </w:rPr>
        <w:t xml:space="preserve"> i nakryć stołowych ze stołówki Internatu.</w:t>
      </w:r>
    </w:p>
    <w:p w:rsidR="00E213EE" w:rsidRPr="00F53F83" w:rsidRDefault="00E213EE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77227D" w:rsidRPr="00F53F83" w:rsidRDefault="009854BD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8)</w:t>
      </w:r>
      <w:r w:rsidR="0077227D" w:rsidRPr="00F53F83">
        <w:rPr>
          <w:b/>
          <w:color w:val="000000" w:themeColor="text1"/>
          <w:sz w:val="24"/>
          <w:szCs w:val="24"/>
        </w:rPr>
        <w:t xml:space="preserve"> </w:t>
      </w:r>
      <w:r w:rsidR="0077227D" w:rsidRPr="00F53F83">
        <w:rPr>
          <w:bCs/>
          <w:color w:val="000000" w:themeColor="text1"/>
          <w:sz w:val="24"/>
          <w:szCs w:val="24"/>
        </w:rPr>
        <w:t xml:space="preserve">Siadania na </w:t>
      </w:r>
      <w:r w:rsidR="002E7BBB" w:rsidRPr="00F53F83">
        <w:rPr>
          <w:bCs/>
          <w:color w:val="000000" w:themeColor="text1"/>
          <w:sz w:val="24"/>
          <w:szCs w:val="24"/>
        </w:rPr>
        <w:t>parapetach i wychylania się z okien oraz zjeżdżania po poręczach na korytarzu</w:t>
      </w:r>
      <w:r w:rsidR="00EA2C10" w:rsidRPr="00F53F83">
        <w:rPr>
          <w:bCs/>
          <w:color w:val="000000" w:themeColor="text1"/>
          <w:sz w:val="24"/>
          <w:szCs w:val="24"/>
        </w:rPr>
        <w:t>.</w:t>
      </w:r>
    </w:p>
    <w:p w:rsidR="00E213EE" w:rsidRPr="00F53F83" w:rsidRDefault="00E213EE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EA2C10" w:rsidRPr="00F53F83" w:rsidRDefault="0031058F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9</w:t>
      </w:r>
      <w:r w:rsidR="00EA2C10" w:rsidRPr="00F53F83">
        <w:rPr>
          <w:b/>
          <w:color w:val="000000" w:themeColor="text1"/>
          <w:sz w:val="24"/>
          <w:szCs w:val="24"/>
        </w:rPr>
        <w:t xml:space="preserve">) </w:t>
      </w:r>
      <w:r w:rsidR="004A41AB" w:rsidRPr="00F53F83">
        <w:rPr>
          <w:bCs/>
          <w:color w:val="000000" w:themeColor="text1"/>
          <w:sz w:val="24"/>
          <w:szCs w:val="24"/>
        </w:rPr>
        <w:t>Wprowadzania do Internatu osób postronnych bez wiedzy i zgody wychowawcy</w:t>
      </w:r>
      <w:r w:rsidR="00607C20" w:rsidRPr="00F53F83">
        <w:rPr>
          <w:bCs/>
          <w:color w:val="000000" w:themeColor="text1"/>
          <w:sz w:val="24"/>
          <w:szCs w:val="24"/>
        </w:rPr>
        <w:t>.</w:t>
      </w:r>
    </w:p>
    <w:p w:rsidR="00FC1FE7" w:rsidRPr="00F53F83" w:rsidRDefault="00FC1FE7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DE4DC4" w:rsidRPr="00F53F83" w:rsidRDefault="00DE4DC4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 w:rsidRPr="00F53F83">
        <w:rPr>
          <w:b/>
          <w:color w:val="000000" w:themeColor="text1"/>
          <w:sz w:val="24"/>
          <w:szCs w:val="24"/>
        </w:rPr>
        <w:t>1</w:t>
      </w:r>
      <w:r w:rsidR="005E0630">
        <w:rPr>
          <w:b/>
          <w:color w:val="000000" w:themeColor="text1"/>
          <w:sz w:val="24"/>
          <w:szCs w:val="24"/>
        </w:rPr>
        <w:t>0</w:t>
      </w:r>
      <w:r w:rsidRPr="00F53F83">
        <w:rPr>
          <w:b/>
          <w:color w:val="000000" w:themeColor="text1"/>
          <w:sz w:val="24"/>
          <w:szCs w:val="24"/>
        </w:rPr>
        <w:t xml:space="preserve">) </w:t>
      </w:r>
      <w:r w:rsidRPr="00F53F83">
        <w:rPr>
          <w:bCs/>
          <w:color w:val="000000" w:themeColor="text1"/>
          <w:sz w:val="24"/>
          <w:szCs w:val="24"/>
        </w:rPr>
        <w:t>Przyjmowania wizyt osób nietrzeźwych</w:t>
      </w:r>
      <w:r w:rsidR="00E52AAB">
        <w:rPr>
          <w:bCs/>
          <w:color w:val="000000" w:themeColor="text1"/>
          <w:sz w:val="24"/>
          <w:szCs w:val="24"/>
        </w:rPr>
        <w:t xml:space="preserve"> i pod wpływem środków odurzających.</w:t>
      </w:r>
    </w:p>
    <w:p w:rsidR="00FC1FE7" w:rsidRPr="00F53F83" w:rsidRDefault="00FC1FE7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AA45CA" w:rsidRPr="00F53F83" w:rsidRDefault="00AA45CA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 w:rsidRPr="00F53F83">
        <w:rPr>
          <w:b/>
          <w:color w:val="000000" w:themeColor="text1"/>
          <w:sz w:val="24"/>
          <w:szCs w:val="24"/>
        </w:rPr>
        <w:t>1</w:t>
      </w:r>
      <w:r w:rsidR="0033403A">
        <w:rPr>
          <w:b/>
          <w:color w:val="000000" w:themeColor="text1"/>
          <w:sz w:val="24"/>
          <w:szCs w:val="24"/>
        </w:rPr>
        <w:t>1</w:t>
      </w:r>
      <w:r w:rsidRPr="00F53F83">
        <w:rPr>
          <w:b/>
          <w:color w:val="000000" w:themeColor="text1"/>
          <w:sz w:val="24"/>
          <w:szCs w:val="24"/>
        </w:rPr>
        <w:t xml:space="preserve">) </w:t>
      </w:r>
      <w:r w:rsidR="009F284C" w:rsidRPr="00F53F83">
        <w:rPr>
          <w:bCs/>
          <w:color w:val="000000" w:themeColor="text1"/>
          <w:sz w:val="24"/>
          <w:szCs w:val="24"/>
        </w:rPr>
        <w:t>Przebywania chłopców w pokojach dziewcząt i odwrotnie</w:t>
      </w:r>
      <w:r w:rsidR="0071182C" w:rsidRPr="00F53F83">
        <w:rPr>
          <w:bCs/>
          <w:color w:val="000000" w:themeColor="text1"/>
          <w:sz w:val="24"/>
          <w:szCs w:val="24"/>
        </w:rPr>
        <w:t xml:space="preserve"> w godzinach toalety porannej i po godzinie 21:00</w:t>
      </w:r>
      <w:r w:rsidR="008575E4" w:rsidRPr="00F53F83">
        <w:rPr>
          <w:bCs/>
          <w:color w:val="000000" w:themeColor="text1"/>
          <w:sz w:val="24"/>
          <w:szCs w:val="24"/>
        </w:rPr>
        <w:t>.</w:t>
      </w:r>
    </w:p>
    <w:p w:rsidR="00FC1FE7" w:rsidRPr="00F53F83" w:rsidRDefault="00FC1FE7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8575E4" w:rsidRPr="00F53F83" w:rsidRDefault="008575E4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 w:rsidRPr="00F53F83">
        <w:rPr>
          <w:b/>
          <w:color w:val="000000" w:themeColor="text1"/>
          <w:sz w:val="24"/>
          <w:szCs w:val="24"/>
        </w:rPr>
        <w:t>1</w:t>
      </w:r>
      <w:r w:rsidR="0033403A">
        <w:rPr>
          <w:b/>
          <w:color w:val="000000" w:themeColor="text1"/>
          <w:sz w:val="24"/>
          <w:szCs w:val="24"/>
        </w:rPr>
        <w:t>2</w:t>
      </w:r>
      <w:r w:rsidRPr="00F53F83">
        <w:rPr>
          <w:b/>
          <w:color w:val="000000" w:themeColor="text1"/>
          <w:sz w:val="24"/>
          <w:szCs w:val="24"/>
        </w:rPr>
        <w:t xml:space="preserve">) </w:t>
      </w:r>
      <w:r w:rsidR="00AE3EB9" w:rsidRPr="00F53F83">
        <w:rPr>
          <w:bCs/>
          <w:color w:val="000000" w:themeColor="text1"/>
          <w:sz w:val="24"/>
          <w:szCs w:val="24"/>
        </w:rPr>
        <w:t>Używania rzeczy innych mieszkańców bez ich zgody i wiedzy</w:t>
      </w:r>
      <w:r w:rsidR="002103D6" w:rsidRPr="00F53F83">
        <w:rPr>
          <w:bCs/>
          <w:color w:val="000000" w:themeColor="text1"/>
          <w:sz w:val="24"/>
          <w:szCs w:val="24"/>
        </w:rPr>
        <w:t>.</w:t>
      </w:r>
    </w:p>
    <w:p w:rsidR="00FC1FE7" w:rsidRPr="00F53F83" w:rsidRDefault="00FC1FE7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2103D6" w:rsidRPr="00F53F83" w:rsidRDefault="002103D6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 w:rsidRPr="00F53F83">
        <w:rPr>
          <w:b/>
          <w:color w:val="000000" w:themeColor="text1"/>
          <w:sz w:val="24"/>
          <w:szCs w:val="24"/>
        </w:rPr>
        <w:t>1</w:t>
      </w:r>
      <w:r w:rsidR="0033403A">
        <w:rPr>
          <w:b/>
          <w:color w:val="000000" w:themeColor="text1"/>
          <w:sz w:val="24"/>
          <w:szCs w:val="24"/>
        </w:rPr>
        <w:t>3</w:t>
      </w:r>
      <w:r w:rsidRPr="00F53F83">
        <w:rPr>
          <w:b/>
          <w:color w:val="000000" w:themeColor="text1"/>
          <w:sz w:val="24"/>
          <w:szCs w:val="24"/>
        </w:rPr>
        <w:t xml:space="preserve">) </w:t>
      </w:r>
      <w:r w:rsidR="00281CCD" w:rsidRPr="00F53F83">
        <w:rPr>
          <w:bCs/>
          <w:color w:val="000000" w:themeColor="text1"/>
          <w:sz w:val="24"/>
          <w:szCs w:val="24"/>
        </w:rPr>
        <w:t>Przywłaszczania cudzej własności.</w:t>
      </w:r>
    </w:p>
    <w:p w:rsidR="00F84CEA" w:rsidRPr="00F53F83" w:rsidRDefault="00F84CEA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281CCD" w:rsidRPr="00F53F83" w:rsidRDefault="00373685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 w:rsidRPr="00F53F83">
        <w:rPr>
          <w:b/>
          <w:color w:val="000000" w:themeColor="text1"/>
          <w:sz w:val="24"/>
          <w:szCs w:val="24"/>
        </w:rPr>
        <w:t>1</w:t>
      </w:r>
      <w:r w:rsidR="0033403A">
        <w:rPr>
          <w:b/>
          <w:color w:val="000000" w:themeColor="text1"/>
          <w:sz w:val="24"/>
          <w:szCs w:val="24"/>
        </w:rPr>
        <w:t>4</w:t>
      </w:r>
      <w:r w:rsidRPr="00F53F83">
        <w:rPr>
          <w:b/>
          <w:color w:val="000000" w:themeColor="text1"/>
          <w:sz w:val="24"/>
          <w:szCs w:val="24"/>
        </w:rPr>
        <w:t xml:space="preserve">) </w:t>
      </w:r>
      <w:r w:rsidRPr="00F53F83">
        <w:rPr>
          <w:bCs/>
          <w:color w:val="000000" w:themeColor="text1"/>
          <w:sz w:val="24"/>
          <w:szCs w:val="24"/>
        </w:rPr>
        <w:t>Znęcania się fizycznego</w:t>
      </w:r>
      <w:r w:rsidR="00D96907">
        <w:rPr>
          <w:bCs/>
          <w:color w:val="000000" w:themeColor="text1"/>
          <w:sz w:val="24"/>
          <w:szCs w:val="24"/>
        </w:rPr>
        <w:t xml:space="preserve"> i</w:t>
      </w:r>
      <w:r w:rsidRPr="00F53F83">
        <w:rPr>
          <w:bCs/>
          <w:color w:val="000000" w:themeColor="text1"/>
          <w:sz w:val="24"/>
          <w:szCs w:val="24"/>
        </w:rPr>
        <w:t xml:space="preserve"> psychicznego nad współmieszkańcami</w:t>
      </w:r>
      <w:r w:rsidR="004E6317" w:rsidRPr="00F53F83">
        <w:rPr>
          <w:bCs/>
          <w:color w:val="000000" w:themeColor="text1"/>
          <w:sz w:val="24"/>
          <w:szCs w:val="24"/>
        </w:rPr>
        <w:t>.</w:t>
      </w:r>
    </w:p>
    <w:p w:rsidR="00F84CEA" w:rsidRPr="00F53F83" w:rsidRDefault="00F84CEA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4E6317" w:rsidRPr="00F53F83" w:rsidRDefault="004E6317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 w:rsidRPr="00F53F83">
        <w:rPr>
          <w:b/>
          <w:color w:val="000000" w:themeColor="text1"/>
          <w:sz w:val="24"/>
          <w:szCs w:val="24"/>
        </w:rPr>
        <w:lastRenderedPageBreak/>
        <w:t>1</w:t>
      </w:r>
      <w:r w:rsidR="0033403A">
        <w:rPr>
          <w:b/>
          <w:color w:val="000000" w:themeColor="text1"/>
          <w:sz w:val="24"/>
          <w:szCs w:val="24"/>
        </w:rPr>
        <w:t>5</w:t>
      </w:r>
      <w:r w:rsidRPr="00F53F83">
        <w:rPr>
          <w:b/>
          <w:color w:val="000000" w:themeColor="text1"/>
          <w:sz w:val="24"/>
          <w:szCs w:val="24"/>
        </w:rPr>
        <w:t xml:space="preserve">) </w:t>
      </w:r>
      <w:r w:rsidR="00EC20FA" w:rsidRPr="00F53F83">
        <w:rPr>
          <w:bCs/>
          <w:color w:val="000000" w:themeColor="text1"/>
          <w:sz w:val="24"/>
          <w:szCs w:val="24"/>
        </w:rPr>
        <w:t>Obnażania się w obecności kolegów, wychowawców</w:t>
      </w:r>
      <w:r w:rsidR="00CC1F73" w:rsidRPr="00F53F83">
        <w:rPr>
          <w:bCs/>
          <w:color w:val="000000" w:themeColor="text1"/>
          <w:sz w:val="24"/>
          <w:szCs w:val="24"/>
        </w:rPr>
        <w:t xml:space="preserve"> i innych osób.</w:t>
      </w:r>
    </w:p>
    <w:p w:rsidR="00F84CEA" w:rsidRPr="00F53F83" w:rsidRDefault="00F84CEA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F40ED6" w:rsidRPr="00F53F83" w:rsidRDefault="00F40ED6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 w:rsidRPr="00F53F83">
        <w:rPr>
          <w:b/>
          <w:color w:val="000000" w:themeColor="text1"/>
          <w:sz w:val="24"/>
          <w:szCs w:val="24"/>
        </w:rPr>
        <w:t>1</w:t>
      </w:r>
      <w:r w:rsidR="0033403A">
        <w:rPr>
          <w:b/>
          <w:color w:val="000000" w:themeColor="text1"/>
          <w:sz w:val="24"/>
          <w:szCs w:val="24"/>
        </w:rPr>
        <w:t>6</w:t>
      </w:r>
      <w:r w:rsidRPr="00F53F83">
        <w:rPr>
          <w:b/>
          <w:color w:val="000000" w:themeColor="text1"/>
          <w:sz w:val="24"/>
          <w:szCs w:val="24"/>
        </w:rPr>
        <w:t xml:space="preserve">) </w:t>
      </w:r>
      <w:r w:rsidR="00D96907">
        <w:rPr>
          <w:bCs/>
          <w:color w:val="000000" w:themeColor="text1"/>
          <w:sz w:val="24"/>
          <w:szCs w:val="24"/>
        </w:rPr>
        <w:t>P</w:t>
      </w:r>
      <w:r w:rsidRPr="00F53F83">
        <w:rPr>
          <w:bCs/>
          <w:color w:val="000000" w:themeColor="text1"/>
          <w:sz w:val="24"/>
          <w:szCs w:val="24"/>
        </w:rPr>
        <w:t xml:space="preserve">oniżania, </w:t>
      </w:r>
      <w:r w:rsidR="001A7192" w:rsidRPr="00F53F83">
        <w:rPr>
          <w:bCs/>
          <w:color w:val="000000" w:themeColor="text1"/>
          <w:sz w:val="24"/>
          <w:szCs w:val="24"/>
        </w:rPr>
        <w:t>okazywania braku szacunku wobec wszystkich pracowników Internatu.</w:t>
      </w:r>
    </w:p>
    <w:p w:rsidR="00E10034" w:rsidRPr="00F53F83" w:rsidRDefault="00E10034" w:rsidP="008D1021">
      <w:pPr>
        <w:pStyle w:val="Tekstpodstawowy"/>
        <w:spacing w:line="360" w:lineRule="auto"/>
        <w:jc w:val="center"/>
        <w:rPr>
          <w:bCs/>
          <w:color w:val="000000" w:themeColor="text1"/>
          <w:szCs w:val="28"/>
        </w:rPr>
      </w:pPr>
    </w:p>
    <w:p w:rsidR="00F669F8" w:rsidRPr="00F53F83" w:rsidRDefault="0041427B" w:rsidP="0041427B">
      <w:pPr>
        <w:pStyle w:val="Tekstpodstawowy"/>
        <w:spacing w:line="360" w:lineRule="auto"/>
        <w:jc w:val="center"/>
        <w:rPr>
          <w:b/>
          <w:color w:val="000000" w:themeColor="text1"/>
        </w:rPr>
      </w:pPr>
      <w:r w:rsidRPr="00F53F83">
        <w:rPr>
          <w:b/>
          <w:color w:val="000000" w:themeColor="text1"/>
        </w:rPr>
        <w:t xml:space="preserve">§ </w:t>
      </w:r>
      <w:r w:rsidR="002227DD" w:rsidRPr="00F53F83">
        <w:rPr>
          <w:b/>
          <w:color w:val="000000" w:themeColor="text1"/>
        </w:rPr>
        <w:t>5</w:t>
      </w:r>
    </w:p>
    <w:p w:rsidR="008D1021" w:rsidRPr="00F53F83" w:rsidRDefault="00C06562" w:rsidP="008D1021">
      <w:pPr>
        <w:pStyle w:val="Tekstpodstawowy"/>
        <w:spacing w:line="360" w:lineRule="auto"/>
        <w:jc w:val="center"/>
        <w:rPr>
          <w:b/>
          <w:color w:val="000000" w:themeColor="text1"/>
          <w:sz w:val="32"/>
          <w:u w:val="single"/>
        </w:rPr>
      </w:pPr>
      <w:r w:rsidRPr="00F53F83">
        <w:rPr>
          <w:b/>
          <w:color w:val="000000" w:themeColor="text1"/>
          <w:sz w:val="32"/>
          <w:u w:val="single"/>
        </w:rPr>
        <w:t>WYRÓŻNIENIA I NAGRODY</w:t>
      </w:r>
    </w:p>
    <w:p w:rsidR="008D1021" w:rsidRPr="00F53F83" w:rsidRDefault="008D1021" w:rsidP="008D1021">
      <w:pPr>
        <w:pStyle w:val="Tekstpodstawowy"/>
        <w:spacing w:line="360" w:lineRule="auto"/>
        <w:jc w:val="center"/>
        <w:rPr>
          <w:b/>
          <w:color w:val="000000" w:themeColor="text1"/>
          <w:sz w:val="24"/>
          <w:u w:val="single"/>
        </w:rPr>
      </w:pPr>
    </w:p>
    <w:p w:rsidR="008D1021" w:rsidRPr="00F53F83" w:rsidRDefault="008D1021" w:rsidP="008D1021">
      <w:pPr>
        <w:pStyle w:val="Tekstpodstawowy"/>
        <w:spacing w:line="360" w:lineRule="auto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1)</w:t>
      </w:r>
      <w:r w:rsidRPr="00F53F83">
        <w:rPr>
          <w:color w:val="000000" w:themeColor="text1"/>
          <w:sz w:val="24"/>
        </w:rPr>
        <w:t xml:space="preserve"> Wzorowe przestrzeganie regulaminu internatu, zarządzeń kierownictwa</w:t>
      </w:r>
      <w:r w:rsidR="00117377" w:rsidRPr="00F53F83">
        <w:rPr>
          <w:color w:val="000000" w:themeColor="text1"/>
          <w:sz w:val="24"/>
        </w:rPr>
        <w:t>,</w:t>
      </w:r>
      <w:r w:rsidRPr="00F53F83">
        <w:rPr>
          <w:color w:val="000000" w:themeColor="text1"/>
          <w:sz w:val="24"/>
        </w:rPr>
        <w:t xml:space="preserve">  poleceń wychowawców, jak również osiąganie bardzo dobrych wyników w nauce i duża aktywność społeczna są podstawą do przyznania wychowankowi następujących wyróżnień:</w:t>
      </w:r>
    </w:p>
    <w:p w:rsidR="008D1021" w:rsidRPr="00F53F83" w:rsidRDefault="008D1021" w:rsidP="008D1021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pochwały wychowawcy grupy na zebraniu grupy,</w:t>
      </w:r>
    </w:p>
    <w:p w:rsidR="008D1021" w:rsidRPr="00F53F83" w:rsidRDefault="008D1021" w:rsidP="008D1021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pochwały</w:t>
      </w:r>
      <w:r w:rsidR="002A1B50" w:rsidRPr="00F53F83">
        <w:rPr>
          <w:color w:val="000000" w:themeColor="text1"/>
          <w:sz w:val="24"/>
        </w:rPr>
        <w:t xml:space="preserve"> lub wyróżnienia</w:t>
      </w:r>
      <w:r w:rsidRPr="00F53F83">
        <w:rPr>
          <w:color w:val="000000" w:themeColor="text1"/>
          <w:sz w:val="24"/>
        </w:rPr>
        <w:t xml:space="preserve"> </w:t>
      </w:r>
      <w:r w:rsidR="00117377" w:rsidRPr="00F53F83">
        <w:rPr>
          <w:color w:val="000000" w:themeColor="text1"/>
          <w:sz w:val="24"/>
        </w:rPr>
        <w:t>K</w:t>
      </w:r>
      <w:r w:rsidRPr="00F53F83">
        <w:rPr>
          <w:color w:val="000000" w:themeColor="text1"/>
          <w:sz w:val="24"/>
        </w:rPr>
        <w:t xml:space="preserve">ierownika </w:t>
      </w:r>
      <w:r w:rsidR="00117377" w:rsidRPr="00F53F83">
        <w:rPr>
          <w:color w:val="000000" w:themeColor="text1"/>
          <w:sz w:val="24"/>
        </w:rPr>
        <w:t>I</w:t>
      </w:r>
      <w:r w:rsidRPr="00F53F83">
        <w:rPr>
          <w:color w:val="000000" w:themeColor="text1"/>
          <w:sz w:val="24"/>
        </w:rPr>
        <w:t>nternatu</w:t>
      </w:r>
      <w:r w:rsidR="002B5FA4" w:rsidRPr="00F53F83">
        <w:rPr>
          <w:color w:val="000000" w:themeColor="text1"/>
          <w:sz w:val="24"/>
        </w:rPr>
        <w:t xml:space="preserve"> </w:t>
      </w:r>
      <w:r w:rsidRPr="00F53F83">
        <w:rPr>
          <w:color w:val="000000" w:themeColor="text1"/>
          <w:sz w:val="24"/>
        </w:rPr>
        <w:t xml:space="preserve"> na apelu ogólnym,</w:t>
      </w:r>
    </w:p>
    <w:p w:rsidR="008D1021" w:rsidRPr="00F53F83" w:rsidRDefault="008D1021" w:rsidP="008D1021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listu pochwalnego do rodziców,</w:t>
      </w:r>
      <w:r w:rsidR="002A1B50" w:rsidRPr="00F53F83">
        <w:rPr>
          <w:color w:val="000000" w:themeColor="text1"/>
          <w:sz w:val="24"/>
        </w:rPr>
        <w:t xml:space="preserve"> </w:t>
      </w:r>
    </w:p>
    <w:p w:rsidR="00097609" w:rsidRPr="00F53F83" w:rsidRDefault="00097609" w:rsidP="008D1021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dyplomu uznania,</w:t>
      </w:r>
    </w:p>
    <w:p w:rsidR="008D1021" w:rsidRPr="00F53F83" w:rsidRDefault="008D1021" w:rsidP="008D1021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nagrody rzeczowej,</w:t>
      </w:r>
    </w:p>
    <w:p w:rsidR="008D1021" w:rsidRPr="00F53F83" w:rsidRDefault="008D1021" w:rsidP="008D1021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dodatkowego udogodnienia na życzenie wychowanka zgodnego z regulaminem i możliwościami internatu.</w:t>
      </w:r>
    </w:p>
    <w:p w:rsidR="008D1021" w:rsidRPr="00F53F83" w:rsidRDefault="008D1021" w:rsidP="008D1021">
      <w:pPr>
        <w:pStyle w:val="Tekstpodstawowy"/>
        <w:spacing w:line="360" w:lineRule="auto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"/>
        <w:spacing w:line="360" w:lineRule="auto"/>
        <w:rPr>
          <w:i/>
          <w:color w:val="000000" w:themeColor="text1"/>
          <w:sz w:val="24"/>
          <w:u w:val="single"/>
        </w:rPr>
      </w:pPr>
      <w:r w:rsidRPr="00F53F83">
        <w:rPr>
          <w:b/>
          <w:color w:val="000000" w:themeColor="text1"/>
          <w:sz w:val="24"/>
        </w:rPr>
        <w:t>2)</w:t>
      </w:r>
      <w:r w:rsidRPr="00F53F83">
        <w:rPr>
          <w:color w:val="000000" w:themeColor="text1"/>
          <w:sz w:val="24"/>
        </w:rPr>
        <w:t xml:space="preserve"> Na wniosek wychowawcy złożony na Radzie Wychowawczej kończącej każdy semestr nauki </w:t>
      </w:r>
      <w:r w:rsidR="007A6F53" w:rsidRPr="00F53F83">
        <w:rPr>
          <w:color w:val="000000" w:themeColor="text1"/>
          <w:sz w:val="24"/>
        </w:rPr>
        <w:t>K</w:t>
      </w:r>
      <w:r w:rsidRPr="00F53F83">
        <w:rPr>
          <w:color w:val="000000" w:themeColor="text1"/>
          <w:sz w:val="24"/>
        </w:rPr>
        <w:t xml:space="preserve">ierownik </w:t>
      </w:r>
      <w:r w:rsidR="007A6F53" w:rsidRPr="00F53F83">
        <w:rPr>
          <w:color w:val="000000" w:themeColor="text1"/>
          <w:sz w:val="24"/>
        </w:rPr>
        <w:t>I</w:t>
      </w:r>
      <w:r w:rsidRPr="00F53F83">
        <w:rPr>
          <w:color w:val="000000" w:themeColor="text1"/>
          <w:sz w:val="24"/>
        </w:rPr>
        <w:t>nternatu może przyznać wychowankom profity</w:t>
      </w:r>
      <w:r w:rsidR="00FE28B8" w:rsidRPr="00F53F83">
        <w:rPr>
          <w:color w:val="000000" w:themeColor="text1"/>
          <w:sz w:val="24"/>
        </w:rPr>
        <w:t>:</w:t>
      </w:r>
    </w:p>
    <w:p w:rsidR="008D1021" w:rsidRPr="00F53F83" w:rsidRDefault="008D1021" w:rsidP="008D1021">
      <w:pPr>
        <w:pStyle w:val="Tekstpodstawowy"/>
        <w:numPr>
          <w:ilvl w:val="0"/>
          <w:numId w:val="6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podstaw</w:t>
      </w:r>
      <w:r w:rsidR="003347A0" w:rsidRPr="00F53F83">
        <w:rPr>
          <w:color w:val="000000" w:themeColor="text1"/>
          <w:sz w:val="24"/>
        </w:rPr>
        <w:t>ą</w:t>
      </w:r>
      <w:r w:rsidRPr="00F53F83">
        <w:rPr>
          <w:color w:val="000000" w:themeColor="text1"/>
          <w:sz w:val="24"/>
        </w:rPr>
        <w:t xml:space="preserve"> do uzyskania profitów w klasie I jest wniosek wychowawcy podsumowujący I semestr nauki, dla klas wyższych wniosek z poprzedniego semestru,</w:t>
      </w:r>
    </w:p>
    <w:p w:rsidR="008D1021" w:rsidRPr="00F53F83" w:rsidRDefault="008D1021" w:rsidP="008D1021">
      <w:pPr>
        <w:pStyle w:val="Tekstpodstawowy"/>
        <w:numPr>
          <w:ilvl w:val="0"/>
          <w:numId w:val="6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wychowanek ubiegający się o profity powinien:</w:t>
      </w:r>
    </w:p>
    <w:p w:rsidR="008D1021" w:rsidRPr="00F53F83" w:rsidRDefault="008D1021" w:rsidP="008D1021">
      <w:pPr>
        <w:pStyle w:val="Tekstpodstawowy"/>
        <w:spacing w:line="360" w:lineRule="auto"/>
        <w:ind w:left="360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uzyskać średni</w:t>
      </w:r>
      <w:r w:rsidR="000329D5" w:rsidRPr="00F53F83">
        <w:rPr>
          <w:color w:val="000000" w:themeColor="text1"/>
          <w:sz w:val="24"/>
        </w:rPr>
        <w:t>ą</w:t>
      </w:r>
      <w:r w:rsidRPr="00F53F83">
        <w:rPr>
          <w:color w:val="000000" w:themeColor="text1"/>
          <w:sz w:val="24"/>
        </w:rPr>
        <w:t xml:space="preserve"> ocen co najmniej 4,0 oraz ocenę z zachowania co najmniej dobrą</w:t>
      </w:r>
      <w:r w:rsidR="00FD3A64" w:rsidRPr="00F53F83">
        <w:rPr>
          <w:color w:val="000000" w:themeColor="text1"/>
          <w:sz w:val="24"/>
        </w:rPr>
        <w:t>,</w:t>
      </w:r>
    </w:p>
    <w:p w:rsidR="008D1021" w:rsidRPr="00F53F83" w:rsidRDefault="008D1021" w:rsidP="008D1021">
      <w:pPr>
        <w:pStyle w:val="Tekstpodstawowy"/>
        <w:spacing w:line="360" w:lineRule="auto"/>
        <w:ind w:left="360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wyróżniać się kulturą osobistą oraz właściwą postawą do obowiązków mieszkańca internatu</w:t>
      </w:r>
      <w:r w:rsidR="005A462C" w:rsidRPr="00F53F83">
        <w:rPr>
          <w:color w:val="000000" w:themeColor="text1"/>
          <w:sz w:val="24"/>
        </w:rPr>
        <w:t>,</w:t>
      </w:r>
    </w:p>
    <w:p w:rsidR="008D1021" w:rsidRPr="00F53F83" w:rsidRDefault="008D1021" w:rsidP="008D1021">
      <w:pPr>
        <w:pStyle w:val="Tekstpodstawowy"/>
        <w:numPr>
          <w:ilvl w:val="0"/>
          <w:numId w:val="6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profit daje wychowankowi prawo do swobodnego regulowania czasu nauki do godziny 21:00 oraz swobodnego opuszczania internatu podczas nauki własnej po poinformowaniu wychowawcy oraz adnotacji w ewidencji wyjść z internatu,</w:t>
      </w:r>
    </w:p>
    <w:p w:rsidR="008D1021" w:rsidRPr="00F53F83" w:rsidRDefault="008D1021" w:rsidP="008D1021">
      <w:pPr>
        <w:pStyle w:val="Tekstpodstawowy"/>
        <w:numPr>
          <w:ilvl w:val="0"/>
          <w:numId w:val="6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wychowanek posiadający profity nie może przeszkadzać innym wychowankom internatu podczas nauki własnej,</w:t>
      </w:r>
    </w:p>
    <w:p w:rsidR="008D1021" w:rsidRPr="00F53F83" w:rsidRDefault="008D1021" w:rsidP="008D1021">
      <w:pPr>
        <w:pStyle w:val="Tekstpodstawowy"/>
        <w:numPr>
          <w:ilvl w:val="0"/>
          <w:numId w:val="6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decyzj</w:t>
      </w:r>
      <w:r w:rsidR="00183FE1" w:rsidRPr="00F53F83">
        <w:rPr>
          <w:color w:val="000000" w:themeColor="text1"/>
          <w:sz w:val="24"/>
        </w:rPr>
        <w:t>ą</w:t>
      </w:r>
      <w:r w:rsidRPr="00F53F83">
        <w:rPr>
          <w:color w:val="000000" w:themeColor="text1"/>
          <w:sz w:val="24"/>
        </w:rPr>
        <w:t xml:space="preserve"> Rady Wychowawczej Internatu wychowanek może być pozbawiony profitów, szczególnie za złamanie regulaminu internatu.</w:t>
      </w:r>
    </w:p>
    <w:p w:rsidR="002D5BA8" w:rsidRDefault="002D5BA8" w:rsidP="002D5BA8">
      <w:pPr>
        <w:pStyle w:val="Tekstpodstawowy"/>
        <w:spacing w:line="360" w:lineRule="auto"/>
        <w:rPr>
          <w:color w:val="000000" w:themeColor="text1"/>
          <w:sz w:val="24"/>
        </w:rPr>
      </w:pPr>
    </w:p>
    <w:p w:rsidR="00710463" w:rsidRDefault="00710463" w:rsidP="002D5BA8">
      <w:pPr>
        <w:pStyle w:val="Tekstpodstawowy"/>
        <w:spacing w:line="360" w:lineRule="auto"/>
        <w:rPr>
          <w:color w:val="000000" w:themeColor="text1"/>
          <w:sz w:val="24"/>
        </w:rPr>
      </w:pPr>
    </w:p>
    <w:p w:rsidR="00710463" w:rsidRPr="00F53F83" w:rsidRDefault="00710463" w:rsidP="002D5BA8">
      <w:pPr>
        <w:pStyle w:val="Tekstpodstawowy"/>
        <w:spacing w:line="360" w:lineRule="auto"/>
        <w:rPr>
          <w:color w:val="000000" w:themeColor="text1"/>
          <w:sz w:val="24"/>
        </w:rPr>
      </w:pPr>
    </w:p>
    <w:p w:rsidR="002D5BA8" w:rsidRPr="00F53F83" w:rsidRDefault="00FB2847" w:rsidP="00FB2847">
      <w:pPr>
        <w:pStyle w:val="Tekstpodstawowy"/>
        <w:spacing w:line="360" w:lineRule="auto"/>
        <w:jc w:val="center"/>
        <w:rPr>
          <w:b/>
          <w:color w:val="000000" w:themeColor="text1"/>
        </w:rPr>
      </w:pPr>
      <w:r w:rsidRPr="00F53F83">
        <w:rPr>
          <w:b/>
          <w:color w:val="000000" w:themeColor="text1"/>
        </w:rPr>
        <w:lastRenderedPageBreak/>
        <w:t xml:space="preserve">§ </w:t>
      </w:r>
      <w:r w:rsidR="002227DD" w:rsidRPr="00F53F83">
        <w:rPr>
          <w:b/>
          <w:color w:val="000000" w:themeColor="text1"/>
        </w:rPr>
        <w:t>6</w:t>
      </w:r>
    </w:p>
    <w:p w:rsidR="00FB2847" w:rsidRPr="00F53F83" w:rsidRDefault="004E77CF" w:rsidP="00FB2847">
      <w:pPr>
        <w:pStyle w:val="Tekstpodstawowy"/>
        <w:spacing w:line="360" w:lineRule="auto"/>
        <w:jc w:val="center"/>
        <w:rPr>
          <w:b/>
          <w:color w:val="000000" w:themeColor="text1"/>
          <w:sz w:val="32"/>
          <w:szCs w:val="32"/>
          <w:u w:val="single"/>
        </w:rPr>
      </w:pPr>
      <w:r w:rsidRPr="00F53F83">
        <w:rPr>
          <w:b/>
          <w:color w:val="000000" w:themeColor="text1"/>
          <w:sz w:val="32"/>
          <w:szCs w:val="32"/>
          <w:u w:val="single"/>
        </w:rPr>
        <w:t>KARY</w:t>
      </w:r>
    </w:p>
    <w:p w:rsidR="008D1021" w:rsidRPr="00F53F83" w:rsidRDefault="008D1021" w:rsidP="008D1021">
      <w:pPr>
        <w:pStyle w:val="Tekstpodstawowy"/>
        <w:spacing w:line="360" w:lineRule="auto"/>
        <w:rPr>
          <w:color w:val="000000" w:themeColor="text1"/>
          <w:sz w:val="24"/>
        </w:rPr>
      </w:pPr>
    </w:p>
    <w:p w:rsidR="008D1021" w:rsidRPr="00F53F83" w:rsidRDefault="00E27F9B" w:rsidP="008D1021">
      <w:pPr>
        <w:pStyle w:val="Tekstpodstawowy"/>
        <w:spacing w:line="360" w:lineRule="auto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</w:t>
      </w:r>
      <w:r w:rsidR="008D1021" w:rsidRPr="00F53F83">
        <w:rPr>
          <w:b/>
          <w:color w:val="000000" w:themeColor="text1"/>
          <w:sz w:val="24"/>
        </w:rPr>
        <w:t>)</w:t>
      </w:r>
      <w:r w:rsidR="008D1021" w:rsidRPr="00F53F83">
        <w:rPr>
          <w:color w:val="000000" w:themeColor="text1"/>
          <w:sz w:val="24"/>
        </w:rPr>
        <w:t xml:space="preserve"> Za naruszenie zasad regulaminu internatu, zasad współżycia społecznego, niewywiązywani</w:t>
      </w:r>
      <w:r w:rsidR="000F5907" w:rsidRPr="00F53F83">
        <w:rPr>
          <w:color w:val="000000" w:themeColor="text1"/>
          <w:sz w:val="24"/>
        </w:rPr>
        <w:t>e</w:t>
      </w:r>
      <w:r w:rsidR="008D1021" w:rsidRPr="00F53F83">
        <w:rPr>
          <w:color w:val="000000" w:themeColor="text1"/>
          <w:sz w:val="24"/>
        </w:rPr>
        <w:t xml:space="preserve"> się z obowiązków mieszkańca internatu wychowanek może być ukarany:</w:t>
      </w:r>
    </w:p>
    <w:p w:rsidR="008D1021" w:rsidRPr="00F53F83" w:rsidRDefault="008D1021" w:rsidP="008D1021">
      <w:pPr>
        <w:pStyle w:val="Tekstpodstawowy"/>
        <w:numPr>
          <w:ilvl w:val="0"/>
          <w:numId w:val="7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upomnieniem lub naganą przez wychowawcę grupy,</w:t>
      </w:r>
    </w:p>
    <w:p w:rsidR="008D1021" w:rsidRPr="00F53F83" w:rsidRDefault="008D1021" w:rsidP="008D1021">
      <w:pPr>
        <w:pStyle w:val="Tekstpodstawowy"/>
        <w:numPr>
          <w:ilvl w:val="0"/>
          <w:numId w:val="7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upomnieniem lub naganą przez kierownika internatu,</w:t>
      </w:r>
    </w:p>
    <w:p w:rsidR="00520CA5" w:rsidRPr="001C7AA3" w:rsidRDefault="008D1021" w:rsidP="001C7AA3">
      <w:pPr>
        <w:pStyle w:val="Tekstpodstawowy"/>
        <w:numPr>
          <w:ilvl w:val="0"/>
          <w:numId w:val="7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zawiadomieniem dyrekcji szkoły macierzystej wychowanka</w:t>
      </w:r>
      <w:r w:rsidR="00CC0C61" w:rsidRPr="00F53F83">
        <w:rPr>
          <w:color w:val="000000" w:themeColor="text1"/>
          <w:sz w:val="24"/>
        </w:rPr>
        <w:t>, pedagoga szkolnego</w:t>
      </w:r>
      <w:r w:rsidRPr="00F53F83">
        <w:rPr>
          <w:color w:val="000000" w:themeColor="text1"/>
          <w:sz w:val="24"/>
        </w:rPr>
        <w:t xml:space="preserve"> i jego rodziców</w:t>
      </w:r>
      <w:r w:rsidR="000810CE" w:rsidRPr="00F53F83">
        <w:rPr>
          <w:color w:val="000000" w:themeColor="text1"/>
          <w:sz w:val="24"/>
        </w:rPr>
        <w:t>/opiekunów prawnych</w:t>
      </w:r>
      <w:r w:rsidRPr="00F53F83">
        <w:rPr>
          <w:color w:val="000000" w:themeColor="text1"/>
          <w:sz w:val="24"/>
        </w:rPr>
        <w:t xml:space="preserve"> o nagannym zachowaniu,</w:t>
      </w:r>
    </w:p>
    <w:p w:rsidR="008D1021" w:rsidRPr="00F53F83" w:rsidRDefault="008D1021" w:rsidP="008D1021">
      <w:pPr>
        <w:pStyle w:val="Tekstpodstawowy"/>
        <w:numPr>
          <w:ilvl w:val="0"/>
          <w:numId w:val="7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okresowym lub całkowitym pozbawieniem  praw zamieszkania w internacie.</w:t>
      </w:r>
    </w:p>
    <w:p w:rsidR="008D1021" w:rsidRPr="00F53F83" w:rsidRDefault="008D1021" w:rsidP="008D1021">
      <w:pPr>
        <w:pStyle w:val="Tekstpodstawowy"/>
        <w:spacing w:line="360" w:lineRule="auto"/>
        <w:rPr>
          <w:color w:val="000000" w:themeColor="text1"/>
          <w:sz w:val="24"/>
        </w:rPr>
      </w:pPr>
    </w:p>
    <w:p w:rsidR="008D1021" w:rsidRPr="00F53F83" w:rsidRDefault="00AC2EC4" w:rsidP="008D1021">
      <w:pPr>
        <w:pStyle w:val="Tekstpodstawowy"/>
        <w:spacing w:line="360" w:lineRule="auto"/>
        <w:rPr>
          <w:color w:val="000000" w:themeColor="text1"/>
          <w:sz w:val="24"/>
        </w:rPr>
      </w:pPr>
      <w:r w:rsidRPr="00781C59">
        <w:rPr>
          <w:b/>
          <w:bCs/>
          <w:color w:val="000000" w:themeColor="text1"/>
          <w:sz w:val="24"/>
        </w:rPr>
        <w:t>2</w:t>
      </w:r>
      <w:r w:rsidR="008D1021" w:rsidRPr="00781C59">
        <w:rPr>
          <w:b/>
          <w:bCs/>
          <w:color w:val="000000" w:themeColor="text1"/>
          <w:sz w:val="24"/>
        </w:rPr>
        <w:t>)</w:t>
      </w:r>
      <w:r w:rsidR="008D1021" w:rsidRPr="00F53F83">
        <w:rPr>
          <w:color w:val="000000" w:themeColor="text1"/>
          <w:sz w:val="24"/>
        </w:rPr>
        <w:t xml:space="preserve"> W przypadku zagrożenia powyższymi karami Młodzieżowa Rada Internatu lub samorząd grupy mogą w szczególnych przypadkach złożyć poręczenie do kierownika internatu w celu złagodzenia kary.</w:t>
      </w:r>
    </w:p>
    <w:p w:rsidR="009402C6" w:rsidRPr="00F53F83" w:rsidRDefault="009402C6" w:rsidP="008D1021">
      <w:pPr>
        <w:pStyle w:val="Tekstpodstawowy"/>
        <w:spacing w:line="360" w:lineRule="auto"/>
        <w:rPr>
          <w:color w:val="000000" w:themeColor="text1"/>
          <w:sz w:val="24"/>
        </w:rPr>
      </w:pPr>
    </w:p>
    <w:p w:rsidR="003E3A6D" w:rsidRPr="00F53F83" w:rsidRDefault="00781C59" w:rsidP="003E3A6D">
      <w:pPr>
        <w:pStyle w:val="Tekstpodstawowy"/>
        <w:spacing w:line="360" w:lineRule="auto"/>
        <w:rPr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3</w:t>
      </w:r>
      <w:r w:rsidR="007F3538" w:rsidRPr="00F53F83">
        <w:rPr>
          <w:b/>
          <w:bCs/>
          <w:color w:val="000000" w:themeColor="text1"/>
          <w:sz w:val="24"/>
        </w:rPr>
        <w:t xml:space="preserve">) </w:t>
      </w:r>
      <w:r w:rsidR="007F3538" w:rsidRPr="00F53F83">
        <w:rPr>
          <w:color w:val="000000" w:themeColor="text1"/>
          <w:sz w:val="24"/>
        </w:rPr>
        <w:t>Decyzję o usunięciu wychowanka z internatu na wniosek kierownika internatu podejmuje</w:t>
      </w:r>
      <w:r w:rsidR="004A1AE5" w:rsidRPr="00F53F83">
        <w:rPr>
          <w:color w:val="000000" w:themeColor="text1"/>
          <w:sz w:val="24"/>
        </w:rPr>
        <w:t xml:space="preserve"> dyrektor szkoły.</w:t>
      </w:r>
    </w:p>
    <w:p w:rsidR="004A1AE5" w:rsidRPr="00F53F83" w:rsidRDefault="004A1AE5" w:rsidP="003E3A6D">
      <w:pPr>
        <w:pStyle w:val="Tekstpodstawowy"/>
        <w:spacing w:line="360" w:lineRule="auto"/>
        <w:rPr>
          <w:color w:val="000000" w:themeColor="text1"/>
          <w:sz w:val="24"/>
        </w:rPr>
      </w:pPr>
    </w:p>
    <w:p w:rsidR="004A1AE5" w:rsidRPr="00F53F83" w:rsidRDefault="00781C59" w:rsidP="003E3A6D">
      <w:pPr>
        <w:pStyle w:val="Tekstpodstawowy"/>
        <w:spacing w:line="360" w:lineRule="auto"/>
        <w:rPr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4</w:t>
      </w:r>
      <w:r w:rsidR="004A1AE5" w:rsidRPr="00F53F83">
        <w:rPr>
          <w:b/>
          <w:bCs/>
          <w:color w:val="000000" w:themeColor="text1"/>
          <w:sz w:val="24"/>
        </w:rPr>
        <w:t>)</w:t>
      </w:r>
      <w:r w:rsidR="00434D65" w:rsidRPr="00F53F83">
        <w:rPr>
          <w:b/>
          <w:bCs/>
          <w:color w:val="000000" w:themeColor="text1"/>
          <w:sz w:val="24"/>
        </w:rPr>
        <w:t xml:space="preserve"> </w:t>
      </w:r>
      <w:r w:rsidR="00434D65" w:rsidRPr="00F53F83">
        <w:rPr>
          <w:color w:val="000000" w:themeColor="text1"/>
          <w:sz w:val="24"/>
        </w:rPr>
        <w:t>Odwołanie od decyzji o usunięciu</w:t>
      </w:r>
      <w:r w:rsidR="003556EB" w:rsidRPr="00F53F83">
        <w:rPr>
          <w:color w:val="000000" w:themeColor="text1"/>
          <w:sz w:val="24"/>
        </w:rPr>
        <w:t xml:space="preserve"> wychowanka z internatu można wnosić do dyrektora szkoły w terminie 14 dni od otrz</w:t>
      </w:r>
      <w:r w:rsidR="00274129" w:rsidRPr="00F53F83">
        <w:rPr>
          <w:color w:val="000000" w:themeColor="text1"/>
          <w:sz w:val="24"/>
        </w:rPr>
        <w:t>ymania decyzji o skreśleniu z listy mieszkańców.</w:t>
      </w:r>
    </w:p>
    <w:p w:rsidR="00274129" w:rsidRPr="00F53F83" w:rsidRDefault="00274129" w:rsidP="003E3A6D">
      <w:pPr>
        <w:pStyle w:val="Tekstpodstawowy"/>
        <w:spacing w:line="360" w:lineRule="auto"/>
        <w:rPr>
          <w:color w:val="000000" w:themeColor="text1"/>
          <w:sz w:val="24"/>
        </w:rPr>
      </w:pPr>
    </w:p>
    <w:p w:rsidR="00274129" w:rsidRPr="00F53F83" w:rsidRDefault="00E779A2" w:rsidP="003E3A6D">
      <w:pPr>
        <w:pStyle w:val="Tekstpodstawowy"/>
        <w:spacing w:line="360" w:lineRule="auto"/>
        <w:rPr>
          <w:color w:val="000000" w:themeColor="text1"/>
          <w:sz w:val="24"/>
        </w:rPr>
      </w:pPr>
      <w:r w:rsidRPr="00F53F83">
        <w:rPr>
          <w:b/>
          <w:bCs/>
          <w:color w:val="000000" w:themeColor="text1"/>
          <w:sz w:val="24"/>
        </w:rPr>
        <w:t xml:space="preserve">WSZELKIE ODSTĘPSTWA OD POSTANOWIEŃ REGULAMINU </w:t>
      </w:r>
      <w:r w:rsidR="00F94D0F" w:rsidRPr="00F53F83">
        <w:rPr>
          <w:b/>
          <w:bCs/>
          <w:color w:val="000000" w:themeColor="text1"/>
          <w:sz w:val="24"/>
        </w:rPr>
        <w:t xml:space="preserve">INTERNATU W SYTUACJACH WYJĄTKOWYCH MOGĄ ULEC ZMIANIE ZA ZGODĄ DYREKTORA SZKOŁY </w:t>
      </w:r>
      <w:r w:rsidR="007D1873" w:rsidRPr="00F53F83">
        <w:rPr>
          <w:b/>
          <w:bCs/>
          <w:color w:val="000000" w:themeColor="text1"/>
          <w:sz w:val="24"/>
        </w:rPr>
        <w:t xml:space="preserve"> NA PROŚBĘ KIEROWNIKA LUB RADY WYCHOWAWCZEJ.</w:t>
      </w:r>
    </w:p>
    <w:p w:rsidR="0084254D" w:rsidRPr="00F53F83" w:rsidRDefault="0084254D" w:rsidP="008D1021">
      <w:pPr>
        <w:pStyle w:val="Tekstpodstawowy"/>
        <w:spacing w:line="360" w:lineRule="auto"/>
        <w:rPr>
          <w:color w:val="000000" w:themeColor="text1"/>
          <w:sz w:val="24"/>
        </w:rPr>
      </w:pPr>
    </w:p>
    <w:p w:rsidR="003B5F7E" w:rsidRPr="00F53F83" w:rsidRDefault="003B5F7E" w:rsidP="008D1021">
      <w:pPr>
        <w:pStyle w:val="Tekstpodstawowy"/>
        <w:spacing w:line="360" w:lineRule="auto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"/>
        <w:spacing w:line="360" w:lineRule="auto"/>
        <w:rPr>
          <w:color w:val="000000" w:themeColor="text1"/>
          <w:sz w:val="24"/>
        </w:rPr>
      </w:pPr>
    </w:p>
    <w:p w:rsidR="002227DD" w:rsidRPr="00F53F83" w:rsidRDefault="00DC438C" w:rsidP="00DC438C">
      <w:pPr>
        <w:pStyle w:val="Tekstpodstawowy21"/>
        <w:spacing w:line="360" w:lineRule="auto"/>
        <w:jc w:val="center"/>
        <w:rPr>
          <w:b/>
          <w:color w:val="000000" w:themeColor="text1"/>
        </w:rPr>
      </w:pPr>
      <w:r w:rsidRPr="00F53F83">
        <w:rPr>
          <w:b/>
          <w:color w:val="000000" w:themeColor="text1"/>
        </w:rPr>
        <w:t>§ 7</w:t>
      </w:r>
    </w:p>
    <w:p w:rsidR="008D1021" w:rsidRPr="00F53F83" w:rsidRDefault="008D1021" w:rsidP="008D1021">
      <w:pPr>
        <w:pStyle w:val="Tekstpodstawowy"/>
        <w:spacing w:line="360" w:lineRule="auto"/>
        <w:jc w:val="center"/>
        <w:rPr>
          <w:b/>
          <w:color w:val="000000" w:themeColor="text1"/>
          <w:sz w:val="32"/>
          <w:u w:val="single"/>
        </w:rPr>
      </w:pPr>
      <w:r w:rsidRPr="00F53F83">
        <w:rPr>
          <w:b/>
          <w:color w:val="000000" w:themeColor="text1"/>
          <w:sz w:val="32"/>
          <w:u w:val="single"/>
        </w:rPr>
        <w:t>POSTANOWIENIA  KOŃCOWE</w:t>
      </w:r>
    </w:p>
    <w:p w:rsidR="008D1021" w:rsidRPr="00F53F83" w:rsidRDefault="008D1021" w:rsidP="008D1021">
      <w:pPr>
        <w:pStyle w:val="Tekstpodstawowy"/>
        <w:spacing w:line="360" w:lineRule="auto"/>
        <w:rPr>
          <w:color w:val="000000" w:themeColor="text1"/>
        </w:rPr>
      </w:pPr>
    </w:p>
    <w:p w:rsidR="008D1021" w:rsidRPr="00F53F83" w:rsidRDefault="008D1021" w:rsidP="008D1021">
      <w:pPr>
        <w:pStyle w:val="Tekstpodstawowy21"/>
        <w:spacing w:line="360" w:lineRule="auto"/>
        <w:ind w:firstLine="708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Pozostałe sprawy nie ujęte niniejszym regulaminem określa Rozporządzenie </w:t>
      </w:r>
      <w:proofErr w:type="spellStart"/>
      <w:r w:rsidRPr="00F53F83">
        <w:rPr>
          <w:color w:val="000000" w:themeColor="text1"/>
          <w:sz w:val="24"/>
        </w:rPr>
        <w:t>MENiS</w:t>
      </w:r>
      <w:proofErr w:type="spellEnd"/>
      <w:r w:rsidRPr="00F53F83">
        <w:rPr>
          <w:color w:val="000000" w:themeColor="text1"/>
          <w:sz w:val="24"/>
        </w:rPr>
        <w:t xml:space="preserve"> z dnia </w:t>
      </w:r>
      <w:r w:rsidR="00372E98" w:rsidRPr="00F53F83">
        <w:rPr>
          <w:color w:val="000000" w:themeColor="text1"/>
          <w:sz w:val="24"/>
        </w:rPr>
        <w:t>11</w:t>
      </w:r>
      <w:r w:rsidRPr="00F53F83">
        <w:rPr>
          <w:color w:val="000000" w:themeColor="text1"/>
          <w:sz w:val="24"/>
        </w:rPr>
        <w:t>.0</w:t>
      </w:r>
      <w:r w:rsidR="00372E98" w:rsidRPr="00F53F83">
        <w:rPr>
          <w:color w:val="000000" w:themeColor="text1"/>
          <w:sz w:val="24"/>
        </w:rPr>
        <w:t>8</w:t>
      </w:r>
      <w:r w:rsidRPr="00F53F83">
        <w:rPr>
          <w:color w:val="000000" w:themeColor="text1"/>
          <w:sz w:val="24"/>
        </w:rPr>
        <w:t>.20</w:t>
      </w:r>
      <w:r w:rsidR="00744DE0">
        <w:rPr>
          <w:color w:val="000000" w:themeColor="text1"/>
          <w:sz w:val="24"/>
        </w:rPr>
        <w:t>17</w:t>
      </w:r>
      <w:r w:rsidRPr="00F53F83">
        <w:rPr>
          <w:color w:val="000000" w:themeColor="text1"/>
          <w:sz w:val="24"/>
        </w:rPr>
        <w:t xml:space="preserve"> r. (Dz. U. z 20</w:t>
      </w:r>
      <w:r w:rsidR="00744DE0">
        <w:rPr>
          <w:color w:val="000000" w:themeColor="text1"/>
          <w:sz w:val="24"/>
        </w:rPr>
        <w:t>17</w:t>
      </w:r>
      <w:r w:rsidRPr="00F53F83">
        <w:rPr>
          <w:color w:val="000000" w:themeColor="text1"/>
          <w:sz w:val="24"/>
        </w:rPr>
        <w:t xml:space="preserve"> r. poz. </w:t>
      </w:r>
      <w:r w:rsidR="00EB1A57" w:rsidRPr="00F53F83">
        <w:rPr>
          <w:color w:val="000000" w:themeColor="text1"/>
          <w:sz w:val="24"/>
        </w:rPr>
        <w:t>1606</w:t>
      </w:r>
      <w:r w:rsidRPr="00F53F83">
        <w:rPr>
          <w:color w:val="000000" w:themeColor="text1"/>
          <w:sz w:val="24"/>
        </w:rPr>
        <w:t>).</w:t>
      </w:r>
    </w:p>
    <w:p w:rsidR="008D1021" w:rsidRPr="00F53F83" w:rsidRDefault="008D1021" w:rsidP="008D1021">
      <w:pPr>
        <w:pStyle w:val="Tekstpodstawowy21"/>
        <w:spacing w:line="360" w:lineRule="auto"/>
        <w:ind w:firstLine="708"/>
        <w:jc w:val="both"/>
        <w:rPr>
          <w:color w:val="000000" w:themeColor="text1"/>
          <w:sz w:val="24"/>
        </w:rPr>
      </w:pPr>
    </w:p>
    <w:p w:rsidR="00872AE8" w:rsidRDefault="00872AE8" w:rsidP="008D1021">
      <w:pPr>
        <w:pStyle w:val="Tekstpodstawowy21"/>
        <w:spacing w:line="360" w:lineRule="auto"/>
        <w:ind w:left="7080"/>
        <w:jc w:val="both"/>
        <w:rPr>
          <w:color w:val="000000" w:themeColor="text1"/>
          <w:sz w:val="24"/>
        </w:rPr>
      </w:pPr>
    </w:p>
    <w:p w:rsidR="00872AE8" w:rsidRDefault="00872AE8" w:rsidP="008D1021">
      <w:pPr>
        <w:pStyle w:val="Tekstpodstawowy21"/>
        <w:spacing w:line="360" w:lineRule="auto"/>
        <w:ind w:left="7080"/>
        <w:jc w:val="both"/>
        <w:rPr>
          <w:color w:val="000000" w:themeColor="text1"/>
          <w:sz w:val="24"/>
        </w:rPr>
      </w:pPr>
    </w:p>
    <w:p w:rsidR="00872AE8" w:rsidRDefault="00872AE8" w:rsidP="008D1021">
      <w:pPr>
        <w:pStyle w:val="Tekstpodstawowy21"/>
        <w:spacing w:line="360" w:lineRule="auto"/>
        <w:ind w:left="7080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ind w:left="7080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Załącznik nr 1</w:t>
      </w:r>
    </w:p>
    <w:p w:rsidR="008D1021" w:rsidRPr="00F53F83" w:rsidRDefault="008D1021" w:rsidP="008D1021">
      <w:pPr>
        <w:pStyle w:val="Tekstpodstawowy21"/>
        <w:spacing w:line="360" w:lineRule="auto"/>
        <w:ind w:left="7080"/>
        <w:jc w:val="both"/>
        <w:rPr>
          <w:color w:val="000000" w:themeColor="text1"/>
          <w:sz w:val="24"/>
        </w:rPr>
      </w:pPr>
    </w:p>
    <w:p w:rsidR="008D1021" w:rsidRPr="00F53F83" w:rsidRDefault="008D1021" w:rsidP="004B219B">
      <w:pPr>
        <w:pStyle w:val="Tekstpodstawowy21"/>
        <w:spacing w:line="360" w:lineRule="auto"/>
        <w:ind w:firstLine="708"/>
        <w:jc w:val="center"/>
        <w:rPr>
          <w:b/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REGULAMIN KORZYSTANIA Z ŚWIETLICY W INTERNACIE</w:t>
      </w:r>
    </w:p>
    <w:p w:rsidR="008D1021" w:rsidRPr="00F53F83" w:rsidRDefault="008D1021" w:rsidP="008D1021">
      <w:pPr>
        <w:pStyle w:val="Tekstpodstawowy21"/>
        <w:spacing w:line="360" w:lineRule="auto"/>
        <w:ind w:firstLine="708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1)</w:t>
      </w:r>
      <w:r w:rsidRPr="00F53F83">
        <w:rPr>
          <w:color w:val="000000" w:themeColor="text1"/>
          <w:sz w:val="24"/>
        </w:rPr>
        <w:t xml:space="preserve"> Prawo do korzystania ze świetlicy mają wszyscy wychowankowie internatu.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9F4FC9" w:rsidRPr="00F53F83" w:rsidRDefault="009F4FC9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 xml:space="preserve">2) </w:t>
      </w:r>
      <w:r w:rsidRPr="00F53F83">
        <w:rPr>
          <w:color w:val="000000" w:themeColor="text1"/>
          <w:sz w:val="24"/>
        </w:rPr>
        <w:t>W świetlicy mogą przebywać uczniowie w czasie wolnym od zajęć lekcyjnych, za wiedzą i zgodą wychowawcy.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9F4FC9" w:rsidRPr="00F53F83" w:rsidRDefault="009F4FC9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3)</w:t>
      </w:r>
      <w:r w:rsidRPr="00F53F83">
        <w:rPr>
          <w:color w:val="000000" w:themeColor="text1"/>
          <w:sz w:val="24"/>
        </w:rPr>
        <w:t xml:space="preserve"> Wychowankowie pobierają klucz od wychowawcy i </w:t>
      </w:r>
      <w:r w:rsidR="00DE558B" w:rsidRPr="00F53F83">
        <w:rPr>
          <w:color w:val="000000" w:themeColor="text1"/>
          <w:sz w:val="24"/>
        </w:rPr>
        <w:t>po wyjściu ze świetlicy odnoszą go.</w:t>
      </w:r>
      <w:r w:rsidRPr="00F53F83">
        <w:rPr>
          <w:color w:val="000000" w:themeColor="text1"/>
          <w:sz w:val="24"/>
        </w:rPr>
        <w:t xml:space="preserve"> 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DE558B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4</w:t>
      </w:r>
      <w:r w:rsidR="008D1021" w:rsidRPr="00F53F83">
        <w:rPr>
          <w:b/>
          <w:color w:val="000000" w:themeColor="text1"/>
          <w:sz w:val="24"/>
        </w:rPr>
        <w:t>)</w:t>
      </w:r>
      <w:r w:rsidR="008D1021" w:rsidRPr="00F53F83">
        <w:rPr>
          <w:color w:val="000000" w:themeColor="text1"/>
          <w:sz w:val="24"/>
        </w:rPr>
        <w:t xml:space="preserve"> Wychowankowie mogą korzystać ze sprzętu będącego na świetlicy zgodnie z jego przeznaczeniem. 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BE0494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5</w:t>
      </w:r>
      <w:r w:rsidR="008D1021" w:rsidRPr="00F53F83">
        <w:rPr>
          <w:b/>
          <w:color w:val="000000" w:themeColor="text1"/>
          <w:sz w:val="24"/>
        </w:rPr>
        <w:t>)</w:t>
      </w:r>
      <w:r w:rsidR="008D1021" w:rsidRPr="00F53F83">
        <w:rPr>
          <w:color w:val="000000" w:themeColor="text1"/>
          <w:sz w:val="24"/>
        </w:rPr>
        <w:t xml:space="preserve"> Korzystający ze świetlicy zobowiązani są do pozostawienia po sobie porządku.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BE0494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6</w:t>
      </w:r>
      <w:r w:rsidR="008D1021" w:rsidRPr="00F53F83">
        <w:rPr>
          <w:b/>
          <w:color w:val="000000" w:themeColor="text1"/>
          <w:sz w:val="24"/>
        </w:rPr>
        <w:t>)</w:t>
      </w:r>
      <w:r w:rsidR="008D1021" w:rsidRPr="00F53F83">
        <w:rPr>
          <w:color w:val="000000" w:themeColor="text1"/>
          <w:sz w:val="24"/>
        </w:rPr>
        <w:t xml:space="preserve"> Wychowanków korzystających ze świetlicy po godzinie 21:30 obowiązuje: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a) całkowite przygotowanie do ciszy nocnej,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b) dostosowanie zachowania do </w:t>
      </w:r>
      <w:r w:rsidR="007072A1" w:rsidRPr="00F53F83">
        <w:rPr>
          <w:color w:val="000000" w:themeColor="text1"/>
          <w:sz w:val="24"/>
        </w:rPr>
        <w:t>c</w:t>
      </w:r>
      <w:r w:rsidRPr="00F53F83">
        <w:rPr>
          <w:color w:val="000000" w:themeColor="text1"/>
          <w:sz w:val="24"/>
        </w:rPr>
        <w:t>iszy nocnej</w:t>
      </w:r>
      <w:r w:rsidR="007A1EE5" w:rsidRPr="00F53F83">
        <w:rPr>
          <w:color w:val="000000" w:themeColor="text1"/>
          <w:sz w:val="24"/>
        </w:rPr>
        <w:t>,</w:t>
      </w:r>
      <w:r w:rsidRPr="00F53F83">
        <w:rPr>
          <w:color w:val="000000" w:themeColor="text1"/>
          <w:sz w:val="24"/>
        </w:rPr>
        <w:t xml:space="preserve"> </w:t>
      </w:r>
    </w:p>
    <w:p w:rsidR="00C747E3" w:rsidRPr="00F53F83" w:rsidRDefault="007A1EE5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c</w:t>
      </w:r>
      <w:r w:rsidR="008D1021" w:rsidRPr="00F53F83">
        <w:rPr>
          <w:color w:val="000000" w:themeColor="text1"/>
          <w:sz w:val="24"/>
        </w:rPr>
        <w:t>) zakaz wnoszenia mebli,</w:t>
      </w:r>
    </w:p>
    <w:p w:rsidR="008D1021" w:rsidRPr="00F53F83" w:rsidRDefault="00C747E3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</w:t>
      </w:r>
      <w:r w:rsidR="008D1021" w:rsidRPr="00F53F83">
        <w:rPr>
          <w:color w:val="000000" w:themeColor="text1"/>
          <w:sz w:val="24"/>
        </w:rPr>
        <w:t>) zakaz siadania na parapetach okiennych oraz sprzętach służących do gier i zabaw</w:t>
      </w:r>
      <w:r w:rsidR="007A1EE5" w:rsidRPr="00F53F83">
        <w:rPr>
          <w:color w:val="000000" w:themeColor="text1"/>
          <w:sz w:val="24"/>
        </w:rPr>
        <w:t>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BE0494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7</w:t>
      </w:r>
      <w:r w:rsidR="008D1021" w:rsidRPr="00F53F83">
        <w:rPr>
          <w:b/>
          <w:color w:val="000000" w:themeColor="text1"/>
          <w:sz w:val="24"/>
        </w:rPr>
        <w:t>)</w:t>
      </w:r>
      <w:r w:rsidR="008D1021" w:rsidRPr="00F53F83">
        <w:rPr>
          <w:color w:val="000000" w:themeColor="text1"/>
          <w:sz w:val="24"/>
        </w:rPr>
        <w:t xml:space="preserve"> </w:t>
      </w:r>
      <w:r w:rsidR="004B219B" w:rsidRPr="00F53F83">
        <w:rPr>
          <w:color w:val="000000" w:themeColor="text1"/>
          <w:sz w:val="24"/>
        </w:rPr>
        <w:t>Przed wyjściem ze  świetlicy należy wyłączyć wszystkie czynne urządzenia elektroniczne oraz zgasić światło.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BE0494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8</w:t>
      </w:r>
      <w:r w:rsidR="008D1021" w:rsidRPr="00F53F83">
        <w:rPr>
          <w:b/>
          <w:color w:val="000000" w:themeColor="text1"/>
          <w:sz w:val="24"/>
        </w:rPr>
        <w:t>)</w:t>
      </w:r>
      <w:r w:rsidR="008D1021" w:rsidRPr="00F53F83">
        <w:rPr>
          <w:color w:val="000000" w:themeColor="text1"/>
          <w:sz w:val="24"/>
        </w:rPr>
        <w:t xml:space="preserve"> Nie zastosowanie się do powyższych zaleceń skutkować może zakazem korzystania ze świetlicy po godzinie 21:30.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B27384" w:rsidRDefault="00B27384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AD484E" w:rsidRPr="00F53F83" w:rsidRDefault="00AD484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D109D6" w:rsidRPr="00F53F83" w:rsidRDefault="00D109D6" w:rsidP="00C476AE">
      <w:pPr>
        <w:pStyle w:val="Tekstpodstawowy21"/>
        <w:tabs>
          <w:tab w:val="left" w:pos="8310"/>
        </w:tabs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ind w:left="7080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Załącznik nr 2</w:t>
      </w:r>
    </w:p>
    <w:p w:rsidR="00026A38" w:rsidRPr="00F53F83" w:rsidRDefault="00026A38" w:rsidP="008D1021">
      <w:pPr>
        <w:pStyle w:val="Tekstpodstawowy21"/>
        <w:spacing w:line="360" w:lineRule="auto"/>
        <w:ind w:left="7080"/>
        <w:jc w:val="both"/>
        <w:rPr>
          <w:color w:val="000000" w:themeColor="text1"/>
          <w:sz w:val="24"/>
        </w:rPr>
      </w:pPr>
    </w:p>
    <w:p w:rsidR="008D1021" w:rsidRPr="00F53F83" w:rsidRDefault="008D1021" w:rsidP="004B219B">
      <w:pPr>
        <w:pStyle w:val="Tekstpodstawowy21"/>
        <w:spacing w:line="360" w:lineRule="auto"/>
        <w:jc w:val="center"/>
        <w:rPr>
          <w:b/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REGULAMIN KONKURSU CZYSTOŚCI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1. Czas trwania konkursu czystości: cały rok szkolny.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2. Celem konkursu jest: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kształtowanie w młodzieży nawyku o czystość i estetykę pomieszczeń użytkowanych przez wychowanków,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nagradzanie i promowanie wychowanków wzorowo wypełniających obowiązki,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kształtowanie umiejętności współdziałania i współodpowiedzialności.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3. Czystość w pokojach mieszkalnych sprawdzana jest każdego ranka do godziny 9.00 przez wychowawcę pracującego w danym dniu (wychowawca do pomocy przy ocenie stanu czystości pomieszczeń może powołać obecnych w internacie wychowanków).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4. Kryteria brane pod uwagę przy ocenie porządków w pokojach: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poukładana odzież w szafkach,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estetyczne ułożenie pościeli na łóżku,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zasłanie koca na łóżku,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czysta podłoga,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czyste stoły,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porządek w podręcznikach i przyborach szkolnych,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opróżnianie kosza na śmieci,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czystość naczyń do użytku osobistego.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5. Ocena odnotowywana będzie na tablicy ogłoszeń za pomocą znaków: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„+” oznacza porządek w pokoju,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„-„ oznacza niespełnienie któregoś z wyżej wymienionych kryteriów.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6. Przy negatywnej ocenie porządku osoba sprawdzająca powinna podać przyczynę negatywnej oceny. Przy minusie postawione symbole oznaczać będą: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O – niepoukładana odzież,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P – źle zasłana pościel,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K – brak koca lub nieestetyczne zasłanie,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lastRenderedPageBreak/>
        <w:t>- BP – brudna podłoga,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S – brudny blat stołu,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PS – bałagan w podręcznikach szkolnych,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Ś – niewyrzucone śmieci,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N – brudne naczynia.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7. Podsumowania konkursu dokonywane będą: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na koniec miesiąca po podliczeniu pozytywnych ocen i przedstawieniu wyników na tablicy ogłoszeń,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na koniec semestru – podliczenie miesięcznych wyników,</w:t>
      </w:r>
    </w:p>
    <w:p w:rsidR="008D1021" w:rsidRDefault="008D1021" w:rsidP="008D1021">
      <w:pPr>
        <w:pStyle w:val="Tekstpodstawowy21"/>
        <w:spacing w:line="360" w:lineRule="auto"/>
        <w:jc w:val="both"/>
        <w:rPr>
          <w:sz w:val="24"/>
        </w:rPr>
      </w:pPr>
      <w:r w:rsidRPr="00F53F83">
        <w:rPr>
          <w:color w:val="000000" w:themeColor="text1"/>
          <w:sz w:val="24"/>
        </w:rPr>
        <w:t>- na koniec roku szkolne</w:t>
      </w:r>
      <w:r>
        <w:rPr>
          <w:sz w:val="24"/>
        </w:rPr>
        <w:t>go – podliczenie wyników z całego ocenianego okresu.</w:t>
      </w:r>
    </w:p>
    <w:p w:rsidR="00C476AE" w:rsidRDefault="00C476AE" w:rsidP="008D1021">
      <w:pPr>
        <w:pStyle w:val="Tekstpodstawowy21"/>
        <w:spacing w:line="360" w:lineRule="auto"/>
        <w:jc w:val="both"/>
        <w:rPr>
          <w:sz w:val="24"/>
        </w:rPr>
      </w:pPr>
    </w:p>
    <w:p w:rsidR="008D1021" w:rsidRDefault="008D1021" w:rsidP="008D1021">
      <w:pPr>
        <w:pStyle w:val="Tekstpodstawowy21"/>
        <w:spacing w:line="360" w:lineRule="auto"/>
        <w:jc w:val="both"/>
        <w:rPr>
          <w:sz w:val="24"/>
        </w:rPr>
      </w:pPr>
      <w:r>
        <w:rPr>
          <w:sz w:val="24"/>
        </w:rPr>
        <w:t>8. Dla laureatów przyznane zostaną (po uzgodnieniu z kierownikiem internatu) profity, nagrody.</w:t>
      </w:r>
    </w:p>
    <w:p w:rsidR="00C476AE" w:rsidRDefault="00C476AE" w:rsidP="008D1021">
      <w:pPr>
        <w:pStyle w:val="Tekstpodstawowy21"/>
        <w:spacing w:line="360" w:lineRule="auto"/>
        <w:jc w:val="both"/>
        <w:rPr>
          <w:sz w:val="24"/>
        </w:rPr>
      </w:pPr>
    </w:p>
    <w:p w:rsidR="008D1021" w:rsidRDefault="008D1021" w:rsidP="008D1021">
      <w:pPr>
        <w:pStyle w:val="Tekstpodstawowy21"/>
        <w:spacing w:line="360" w:lineRule="auto"/>
        <w:jc w:val="both"/>
        <w:rPr>
          <w:sz w:val="24"/>
        </w:rPr>
      </w:pPr>
      <w:r>
        <w:rPr>
          <w:sz w:val="24"/>
        </w:rPr>
        <w:t xml:space="preserve">9. W przypadku otrzymania negatywnej oceny, w danym dniu wstrzymana zostanie możliwość wyjścia z internatu w godzinach popołudniowych dla wszystkich mieszkańców pokoju. Wychowankowie zobowiązanie będą również do uporządkowania pokoju zgodnie z wymaganiami regulaminu. Jakość wykonanego porządku oceni pracujący wychowawca. </w:t>
      </w:r>
    </w:p>
    <w:p w:rsidR="008D1021" w:rsidRDefault="008D1021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AD484E" w:rsidRDefault="00AD484E" w:rsidP="008D1021">
      <w:pPr>
        <w:pStyle w:val="Tekstpodstawowy21"/>
        <w:spacing w:line="360" w:lineRule="auto"/>
        <w:jc w:val="both"/>
        <w:rPr>
          <w:sz w:val="24"/>
        </w:rPr>
      </w:pPr>
    </w:p>
    <w:p w:rsidR="00AD484E" w:rsidRDefault="00AD484E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Pr="00817EE6" w:rsidRDefault="004B219B" w:rsidP="004B219B">
      <w:pPr>
        <w:pStyle w:val="Tekstpodstawowy21"/>
        <w:spacing w:line="360" w:lineRule="auto"/>
        <w:jc w:val="right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Załącznik nr 3</w:t>
      </w:r>
    </w:p>
    <w:p w:rsidR="004B219B" w:rsidRPr="00817EE6" w:rsidRDefault="004B219B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4B219B" w:rsidRPr="00817EE6" w:rsidRDefault="004B219B" w:rsidP="004B219B">
      <w:pPr>
        <w:pStyle w:val="Tekstpodstawowy21"/>
        <w:spacing w:line="360" w:lineRule="auto"/>
        <w:jc w:val="center"/>
        <w:rPr>
          <w:b/>
          <w:color w:val="000000" w:themeColor="text1"/>
          <w:sz w:val="24"/>
        </w:rPr>
      </w:pPr>
      <w:r w:rsidRPr="00817EE6">
        <w:rPr>
          <w:b/>
          <w:color w:val="000000" w:themeColor="text1"/>
          <w:sz w:val="24"/>
        </w:rPr>
        <w:t>REGULAMIN NAUKI WŁASNEJ</w:t>
      </w:r>
    </w:p>
    <w:p w:rsidR="004B219B" w:rsidRPr="00817EE6" w:rsidRDefault="004B219B" w:rsidP="004B219B">
      <w:pPr>
        <w:pStyle w:val="Tekstpodstawowy21"/>
        <w:spacing w:line="360" w:lineRule="auto"/>
        <w:jc w:val="center"/>
        <w:rPr>
          <w:b/>
          <w:color w:val="000000" w:themeColor="text1"/>
          <w:sz w:val="24"/>
        </w:rPr>
      </w:pPr>
    </w:p>
    <w:p w:rsidR="004B219B" w:rsidRPr="00817EE6" w:rsidRDefault="004B219B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1. Obowiązkowa nauka własna zaczyna się od godziny 16:30 i trwa do godziny 18:30.</w:t>
      </w:r>
    </w:p>
    <w:p w:rsidR="00C476AE" w:rsidRPr="00817EE6" w:rsidRDefault="00C476AE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4B219B" w:rsidRPr="00817EE6" w:rsidRDefault="004B219B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2. Czas przeznaczony na przygotowanie do nauki własnej (od godziny 16:20) wychowankowie powinni zaplanować na dobór odpowiednich książek, zeszytów, przyborów oraz pomocy, aby go efektywnie wykorzystać.</w:t>
      </w:r>
    </w:p>
    <w:p w:rsidR="00C476AE" w:rsidRPr="00817EE6" w:rsidRDefault="00C476AE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4B219B" w:rsidRPr="00817EE6" w:rsidRDefault="004B219B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3. W czasie nauki własnej obowiązuje cisza. Wychowankowie powinni unikać spacerów po korytarzach i między pokojami, głośnych rozmów, korzystania ze sprzętu RTV i AGD.</w:t>
      </w:r>
    </w:p>
    <w:p w:rsidR="00C476AE" w:rsidRPr="00817EE6" w:rsidRDefault="00C476AE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4B219B" w:rsidRPr="00817EE6" w:rsidRDefault="004B219B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4. W czasie nauki własnej wychowankowie nie przyjmują gości oraz nie wychodzą poza teren internatu i przebywają w swoich pokojach.</w:t>
      </w:r>
    </w:p>
    <w:p w:rsidR="00C476AE" w:rsidRPr="00817EE6" w:rsidRDefault="00C476AE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4B219B" w:rsidRPr="00817EE6" w:rsidRDefault="0068098A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5</w:t>
      </w:r>
      <w:r w:rsidR="004B219B" w:rsidRPr="00817EE6">
        <w:rPr>
          <w:color w:val="000000" w:themeColor="text1"/>
          <w:sz w:val="24"/>
        </w:rPr>
        <w:t>. Prawo do nauki po godzinie 22:00 posiadają wychowankowie, którzy właściwie wykorzystali czas nauki własnej oraz uzyskali aprobatę wychowawcy w tek kwestii.</w:t>
      </w:r>
    </w:p>
    <w:p w:rsidR="00C476AE" w:rsidRPr="00817EE6" w:rsidRDefault="00C476AE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4B219B" w:rsidRPr="00817EE6" w:rsidRDefault="0068098A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6</w:t>
      </w:r>
      <w:r w:rsidR="004B219B" w:rsidRPr="00817EE6">
        <w:rPr>
          <w:color w:val="000000" w:themeColor="text1"/>
          <w:sz w:val="24"/>
        </w:rPr>
        <w:t>. Wychowanek mający potrzebę dalszej nauki po godzinie 22:00 powinien wcześniej się przygotować poprzez wykonanie toalety wieczornej, pościelenie łóżka.</w:t>
      </w:r>
      <w:r w:rsidR="00154837" w:rsidRPr="00817EE6">
        <w:rPr>
          <w:color w:val="000000" w:themeColor="text1"/>
          <w:sz w:val="24"/>
        </w:rPr>
        <w:t xml:space="preserve"> W przypadku zakłócania ciszy wychowanek będzie poproszony o zakończenie nauki i wygaszenie światła.</w:t>
      </w:r>
    </w:p>
    <w:p w:rsidR="00C476AE" w:rsidRPr="00817EE6" w:rsidRDefault="00C476AE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154837" w:rsidRPr="00817EE6" w:rsidRDefault="00142EE9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7</w:t>
      </w:r>
      <w:r w:rsidR="00154837" w:rsidRPr="00817EE6">
        <w:rPr>
          <w:color w:val="000000" w:themeColor="text1"/>
          <w:sz w:val="24"/>
        </w:rPr>
        <w:t>. Ze względu na zdrowie i samopoczucie uczniów, czas nauki własnej może być przedłużony jedynie do godziny 2</w:t>
      </w:r>
      <w:r>
        <w:rPr>
          <w:color w:val="000000" w:themeColor="text1"/>
          <w:sz w:val="24"/>
        </w:rPr>
        <w:t>2</w:t>
      </w:r>
      <w:r w:rsidR="00154837" w:rsidRPr="00817EE6">
        <w:rPr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>45</w:t>
      </w:r>
      <w:r w:rsidR="00154837" w:rsidRPr="00817EE6">
        <w:rPr>
          <w:color w:val="000000" w:themeColor="text1"/>
          <w:sz w:val="24"/>
        </w:rPr>
        <w:t>.</w:t>
      </w:r>
    </w:p>
    <w:p w:rsidR="00C476AE" w:rsidRPr="00817EE6" w:rsidRDefault="00C476AE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154837" w:rsidRPr="00817EE6" w:rsidRDefault="00142EE9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8</w:t>
      </w:r>
      <w:r w:rsidR="00154837" w:rsidRPr="00817EE6">
        <w:rPr>
          <w:color w:val="000000" w:themeColor="text1"/>
          <w:sz w:val="24"/>
        </w:rPr>
        <w:t>. Wychowanek może zostać zwolniony z nauki własnej całkowicie lub częściowo za zgodą rodziców lub wychowawcy w przypadku wyjścia do biblioteki, na zajęcia pozalekcyjne, korepetycje.</w:t>
      </w:r>
    </w:p>
    <w:p w:rsidR="00C476AE" w:rsidRPr="00817EE6" w:rsidRDefault="00C476AE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154837" w:rsidRPr="00817EE6" w:rsidRDefault="00D5268F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9</w:t>
      </w:r>
      <w:r w:rsidR="00154837" w:rsidRPr="00817EE6">
        <w:rPr>
          <w:color w:val="000000" w:themeColor="text1"/>
          <w:sz w:val="24"/>
        </w:rPr>
        <w:t>. Wychowankowie, posiadający profity (średnia ocen co najmniej 4,0) mogą dowolnie regulować sobie czas nauki własnej, nie przeszkadzając przy tym innym uczącym się osobom.</w:t>
      </w:r>
    </w:p>
    <w:p w:rsidR="008D1021" w:rsidRPr="00817EE6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7927F7" w:rsidRDefault="007927F7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7927F7" w:rsidRDefault="007927F7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7927F7" w:rsidRPr="00817EE6" w:rsidRDefault="007927F7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817EE6" w:rsidRDefault="00C476AE" w:rsidP="00C476AE">
      <w:pPr>
        <w:pStyle w:val="Tekstpodstawowy21"/>
        <w:spacing w:line="360" w:lineRule="auto"/>
        <w:jc w:val="right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Załącznik nr 4</w:t>
      </w:r>
    </w:p>
    <w:p w:rsidR="00C476AE" w:rsidRPr="00817EE6" w:rsidRDefault="00C476AE" w:rsidP="00C476AE">
      <w:pPr>
        <w:pStyle w:val="Tekstpodstawowy21"/>
        <w:spacing w:line="360" w:lineRule="auto"/>
        <w:jc w:val="right"/>
        <w:rPr>
          <w:color w:val="000000" w:themeColor="text1"/>
          <w:sz w:val="24"/>
        </w:rPr>
      </w:pPr>
    </w:p>
    <w:p w:rsidR="00C476AE" w:rsidRPr="00817EE6" w:rsidRDefault="00C476AE" w:rsidP="00C476AE">
      <w:pPr>
        <w:pStyle w:val="Tekstpodstawowy21"/>
        <w:spacing w:line="360" w:lineRule="auto"/>
        <w:jc w:val="center"/>
        <w:rPr>
          <w:b/>
          <w:color w:val="000000" w:themeColor="text1"/>
          <w:sz w:val="24"/>
        </w:rPr>
      </w:pPr>
      <w:r w:rsidRPr="00817EE6">
        <w:rPr>
          <w:b/>
          <w:color w:val="000000" w:themeColor="text1"/>
          <w:sz w:val="24"/>
        </w:rPr>
        <w:t>REGULAMIN KORZYSTANIA ZE STOŁÓWKI W INTERNACIE</w:t>
      </w:r>
    </w:p>
    <w:p w:rsidR="00026A38" w:rsidRPr="00817EE6" w:rsidRDefault="00026A38" w:rsidP="00C476AE">
      <w:pPr>
        <w:pStyle w:val="Tekstpodstawowy21"/>
        <w:spacing w:line="360" w:lineRule="auto"/>
        <w:jc w:val="center"/>
        <w:rPr>
          <w:b/>
          <w:color w:val="000000" w:themeColor="text1"/>
          <w:sz w:val="24"/>
        </w:rPr>
      </w:pPr>
    </w:p>
    <w:p w:rsidR="00C476AE" w:rsidRPr="00817EE6" w:rsidRDefault="00C476AE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1. Stołówka jest miejscem spożywania posiłków przygotowanych dla uczniów oraz pracowników szkoły.</w:t>
      </w:r>
    </w:p>
    <w:p w:rsidR="00C476AE" w:rsidRPr="00817EE6" w:rsidRDefault="00C476AE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C476AE" w:rsidRPr="00817EE6" w:rsidRDefault="00C476AE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2. Na stołówce przebywają jedynie uczniowie korzystający z posiłków.</w:t>
      </w:r>
    </w:p>
    <w:p w:rsidR="00C476AE" w:rsidRPr="00817EE6" w:rsidRDefault="00C476AE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C476AE" w:rsidRPr="00817EE6" w:rsidRDefault="00C476AE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 xml:space="preserve">3. Uczniowie korzystający z posiłków, zobowiązani są do pozostawienia na wieszaku przed wejściem na stołówkę </w:t>
      </w:r>
      <w:r w:rsidR="00026A38" w:rsidRPr="00817EE6">
        <w:rPr>
          <w:color w:val="000000" w:themeColor="text1"/>
          <w:sz w:val="24"/>
        </w:rPr>
        <w:t xml:space="preserve">swoich kurtek i </w:t>
      </w:r>
      <w:r w:rsidR="00646355">
        <w:rPr>
          <w:color w:val="000000" w:themeColor="text1"/>
          <w:sz w:val="24"/>
        </w:rPr>
        <w:t>plecaków</w:t>
      </w:r>
      <w:r w:rsidR="00026A38" w:rsidRPr="00817EE6">
        <w:rPr>
          <w:color w:val="000000" w:themeColor="text1"/>
          <w:sz w:val="24"/>
        </w:rPr>
        <w:t>.</w:t>
      </w: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4. Podczas pobierania posiłku wychowanek powinien cierpliwie czekać na swoją kolej i zachowywać się w sposób kulturalny.</w:t>
      </w: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5. Nadzór nad wychowankami internatu w czasie śniadania i kolacji sprawuje wychowawca dyżurny zgodnie z grafikiem dyżurów.</w:t>
      </w: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6. Wychowanek przed wydaniem obiadu z okienka zobowiązany jest przynieść kartkę żywieniową.</w:t>
      </w: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 xml:space="preserve">7. Wychowanek przebywa na stołówce w </w:t>
      </w:r>
      <w:r w:rsidR="00ED7539">
        <w:rPr>
          <w:color w:val="000000" w:themeColor="text1"/>
          <w:sz w:val="24"/>
        </w:rPr>
        <w:t>stroju dziennym</w:t>
      </w:r>
      <w:r w:rsidRPr="00817EE6">
        <w:rPr>
          <w:color w:val="000000" w:themeColor="text1"/>
          <w:sz w:val="24"/>
        </w:rPr>
        <w:t>.</w:t>
      </w: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8. Wychowanek, po skończonym posiłku pozostawia porządek na stole przy którym siedział, odnosząc naczynia do okienka zmywalni.</w:t>
      </w: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9. Za zniszczone mienie na stołówce (sztućce, talerze, kubki) odpowiedzialność ponosi osoba korzystająca ze stołówki.</w:t>
      </w:r>
    </w:p>
    <w:p w:rsidR="008D1021" w:rsidRPr="00817EE6" w:rsidRDefault="008D1021" w:rsidP="00817EE6">
      <w:pPr>
        <w:pStyle w:val="Tekstpodstawowy2"/>
        <w:rPr>
          <w:color w:val="000000" w:themeColor="text1"/>
          <w:sz w:val="24"/>
          <w:szCs w:val="24"/>
        </w:rPr>
        <w:sectPr w:rsidR="008D1021" w:rsidRPr="00817EE6">
          <w:pgSz w:w="11906" w:h="16838"/>
          <w:pgMar w:top="993" w:right="1274" w:bottom="360" w:left="1418" w:header="708" w:footer="708" w:gutter="0"/>
          <w:pgNumType w:start="1"/>
          <w:cols w:space="708"/>
        </w:sectPr>
      </w:pPr>
    </w:p>
    <w:p w:rsidR="008D1021" w:rsidRPr="00817EE6" w:rsidRDefault="008D1021" w:rsidP="008D1021">
      <w:pPr>
        <w:pStyle w:val="Tekstpodstawowy2"/>
        <w:rPr>
          <w:color w:val="000000" w:themeColor="text1"/>
          <w:sz w:val="24"/>
        </w:rPr>
      </w:pPr>
    </w:p>
    <w:p w:rsidR="00FE49E8" w:rsidRDefault="00FE49E8"/>
    <w:sectPr w:rsidR="00FE49E8" w:rsidSect="00FE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3F5C1EA0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6935FD9"/>
    <w:multiLevelType w:val="hybridMultilevel"/>
    <w:tmpl w:val="9938A942"/>
    <w:lvl w:ilvl="0" w:tplc="041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>
    <w:nsid w:val="1C360AF3"/>
    <w:multiLevelType w:val="hybridMultilevel"/>
    <w:tmpl w:val="6B065D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C16AF"/>
    <w:multiLevelType w:val="hybridMultilevel"/>
    <w:tmpl w:val="E0745E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A399A"/>
    <w:multiLevelType w:val="hybridMultilevel"/>
    <w:tmpl w:val="08B8E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511B1"/>
    <w:multiLevelType w:val="hybridMultilevel"/>
    <w:tmpl w:val="DB10B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E4ED4"/>
    <w:multiLevelType w:val="hybridMultilevel"/>
    <w:tmpl w:val="DB10B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characterSpacingControl w:val="doNotCompress"/>
  <w:compat/>
  <w:rsids>
    <w:rsidRoot w:val="008D1021"/>
    <w:rsid w:val="00006B1D"/>
    <w:rsid w:val="00015BCC"/>
    <w:rsid w:val="00026A38"/>
    <w:rsid w:val="000329D5"/>
    <w:rsid w:val="000546F5"/>
    <w:rsid w:val="00062CC0"/>
    <w:rsid w:val="00064DAD"/>
    <w:rsid w:val="00074A87"/>
    <w:rsid w:val="000810CE"/>
    <w:rsid w:val="0008511C"/>
    <w:rsid w:val="00085EDE"/>
    <w:rsid w:val="00087040"/>
    <w:rsid w:val="00097609"/>
    <w:rsid w:val="000A02A8"/>
    <w:rsid w:val="000B5B59"/>
    <w:rsid w:val="000B699B"/>
    <w:rsid w:val="000C5F4A"/>
    <w:rsid w:val="000D3622"/>
    <w:rsid w:val="000D400D"/>
    <w:rsid w:val="000F1A88"/>
    <w:rsid w:val="000F35ED"/>
    <w:rsid w:val="000F5907"/>
    <w:rsid w:val="00110CFE"/>
    <w:rsid w:val="00112899"/>
    <w:rsid w:val="001128F8"/>
    <w:rsid w:val="00113E97"/>
    <w:rsid w:val="00117377"/>
    <w:rsid w:val="00120DAB"/>
    <w:rsid w:val="0013276D"/>
    <w:rsid w:val="00142EE9"/>
    <w:rsid w:val="00143454"/>
    <w:rsid w:val="00151076"/>
    <w:rsid w:val="00154837"/>
    <w:rsid w:val="001760EB"/>
    <w:rsid w:val="00176AAF"/>
    <w:rsid w:val="00177DD1"/>
    <w:rsid w:val="00180BB7"/>
    <w:rsid w:val="00183FE1"/>
    <w:rsid w:val="001A157B"/>
    <w:rsid w:val="001A31FB"/>
    <w:rsid w:val="001A7192"/>
    <w:rsid w:val="001B2703"/>
    <w:rsid w:val="001B6284"/>
    <w:rsid w:val="001C5292"/>
    <w:rsid w:val="001C5379"/>
    <w:rsid w:val="001C7AA3"/>
    <w:rsid w:val="001D2D0B"/>
    <w:rsid w:val="001E104E"/>
    <w:rsid w:val="001E20DB"/>
    <w:rsid w:val="001F2824"/>
    <w:rsid w:val="001F6E85"/>
    <w:rsid w:val="00204990"/>
    <w:rsid w:val="002103D6"/>
    <w:rsid w:val="002227DD"/>
    <w:rsid w:val="00231219"/>
    <w:rsid w:val="00232C7A"/>
    <w:rsid w:val="00241729"/>
    <w:rsid w:val="002464EB"/>
    <w:rsid w:val="00274129"/>
    <w:rsid w:val="00281CCD"/>
    <w:rsid w:val="0029259E"/>
    <w:rsid w:val="00293513"/>
    <w:rsid w:val="002A13E9"/>
    <w:rsid w:val="002A1B50"/>
    <w:rsid w:val="002A49B3"/>
    <w:rsid w:val="002B1422"/>
    <w:rsid w:val="002B5FA4"/>
    <w:rsid w:val="002C24D2"/>
    <w:rsid w:val="002D482D"/>
    <w:rsid w:val="002D5BA8"/>
    <w:rsid w:val="002E04F5"/>
    <w:rsid w:val="002E1D33"/>
    <w:rsid w:val="002E5CEC"/>
    <w:rsid w:val="002E7036"/>
    <w:rsid w:val="002E7BBB"/>
    <w:rsid w:val="002F2645"/>
    <w:rsid w:val="002F2DAA"/>
    <w:rsid w:val="002F75C0"/>
    <w:rsid w:val="00301422"/>
    <w:rsid w:val="0031058F"/>
    <w:rsid w:val="00320B9C"/>
    <w:rsid w:val="00323817"/>
    <w:rsid w:val="00324FAF"/>
    <w:rsid w:val="003272B8"/>
    <w:rsid w:val="0033403A"/>
    <w:rsid w:val="003347A0"/>
    <w:rsid w:val="00351591"/>
    <w:rsid w:val="00352BF9"/>
    <w:rsid w:val="00353378"/>
    <w:rsid w:val="003556EB"/>
    <w:rsid w:val="003560E8"/>
    <w:rsid w:val="003570D3"/>
    <w:rsid w:val="00361062"/>
    <w:rsid w:val="00372E98"/>
    <w:rsid w:val="00373685"/>
    <w:rsid w:val="00374EB9"/>
    <w:rsid w:val="00380CE8"/>
    <w:rsid w:val="00381BA6"/>
    <w:rsid w:val="003A1D70"/>
    <w:rsid w:val="003A21AC"/>
    <w:rsid w:val="003A4B48"/>
    <w:rsid w:val="003A6CA7"/>
    <w:rsid w:val="003B1CB9"/>
    <w:rsid w:val="003B5F7E"/>
    <w:rsid w:val="003C0210"/>
    <w:rsid w:val="003D201F"/>
    <w:rsid w:val="003D5A26"/>
    <w:rsid w:val="003E3A6D"/>
    <w:rsid w:val="003F39FA"/>
    <w:rsid w:val="0041427B"/>
    <w:rsid w:val="00416CF0"/>
    <w:rsid w:val="00417F4B"/>
    <w:rsid w:val="00424408"/>
    <w:rsid w:val="00426B8E"/>
    <w:rsid w:val="00427E9F"/>
    <w:rsid w:val="00431413"/>
    <w:rsid w:val="00434D65"/>
    <w:rsid w:val="0045069D"/>
    <w:rsid w:val="00452D7B"/>
    <w:rsid w:val="00452D7F"/>
    <w:rsid w:val="00463038"/>
    <w:rsid w:val="00466276"/>
    <w:rsid w:val="00476C47"/>
    <w:rsid w:val="00491CF4"/>
    <w:rsid w:val="00493C23"/>
    <w:rsid w:val="00496958"/>
    <w:rsid w:val="004A1AE5"/>
    <w:rsid w:val="004A383A"/>
    <w:rsid w:val="004A41AB"/>
    <w:rsid w:val="004B0D75"/>
    <w:rsid w:val="004B219B"/>
    <w:rsid w:val="004B34A3"/>
    <w:rsid w:val="004C3000"/>
    <w:rsid w:val="004C6F4E"/>
    <w:rsid w:val="004D275E"/>
    <w:rsid w:val="004D51D5"/>
    <w:rsid w:val="004E6317"/>
    <w:rsid w:val="004E7654"/>
    <w:rsid w:val="004E77CF"/>
    <w:rsid w:val="00507AE3"/>
    <w:rsid w:val="0051530B"/>
    <w:rsid w:val="00516FB6"/>
    <w:rsid w:val="00520CA5"/>
    <w:rsid w:val="00532D01"/>
    <w:rsid w:val="00545C50"/>
    <w:rsid w:val="00547758"/>
    <w:rsid w:val="00554EB6"/>
    <w:rsid w:val="00575BD0"/>
    <w:rsid w:val="00584C8F"/>
    <w:rsid w:val="00586A1D"/>
    <w:rsid w:val="005955F3"/>
    <w:rsid w:val="005A4080"/>
    <w:rsid w:val="005A462C"/>
    <w:rsid w:val="005A4B42"/>
    <w:rsid w:val="005B3167"/>
    <w:rsid w:val="005B499D"/>
    <w:rsid w:val="005B5F6E"/>
    <w:rsid w:val="005D0963"/>
    <w:rsid w:val="005D7984"/>
    <w:rsid w:val="005D7D0C"/>
    <w:rsid w:val="005E0630"/>
    <w:rsid w:val="005F4710"/>
    <w:rsid w:val="005F4DD3"/>
    <w:rsid w:val="005F795E"/>
    <w:rsid w:val="0060605F"/>
    <w:rsid w:val="00607129"/>
    <w:rsid w:val="00607C20"/>
    <w:rsid w:val="006213A0"/>
    <w:rsid w:val="00622D1B"/>
    <w:rsid w:val="00627A58"/>
    <w:rsid w:val="00631C9E"/>
    <w:rsid w:val="00633096"/>
    <w:rsid w:val="00636588"/>
    <w:rsid w:val="006370F9"/>
    <w:rsid w:val="006420AC"/>
    <w:rsid w:val="00646355"/>
    <w:rsid w:val="0065625B"/>
    <w:rsid w:val="00675461"/>
    <w:rsid w:val="00676117"/>
    <w:rsid w:val="0068098A"/>
    <w:rsid w:val="006876CE"/>
    <w:rsid w:val="006908D7"/>
    <w:rsid w:val="006B798B"/>
    <w:rsid w:val="006E390E"/>
    <w:rsid w:val="006E46F9"/>
    <w:rsid w:val="006F00B3"/>
    <w:rsid w:val="00701A39"/>
    <w:rsid w:val="007045EF"/>
    <w:rsid w:val="00704A08"/>
    <w:rsid w:val="00705D3F"/>
    <w:rsid w:val="007072A1"/>
    <w:rsid w:val="00710463"/>
    <w:rsid w:val="0071065D"/>
    <w:rsid w:val="0071182C"/>
    <w:rsid w:val="00711D9B"/>
    <w:rsid w:val="00744DE0"/>
    <w:rsid w:val="007478AE"/>
    <w:rsid w:val="007638CD"/>
    <w:rsid w:val="0077227D"/>
    <w:rsid w:val="00781C59"/>
    <w:rsid w:val="007873BA"/>
    <w:rsid w:val="007927F7"/>
    <w:rsid w:val="00792FD0"/>
    <w:rsid w:val="007940A3"/>
    <w:rsid w:val="007A1EE5"/>
    <w:rsid w:val="007A291D"/>
    <w:rsid w:val="007A6F53"/>
    <w:rsid w:val="007B18D9"/>
    <w:rsid w:val="007C5573"/>
    <w:rsid w:val="007D156A"/>
    <w:rsid w:val="007D1873"/>
    <w:rsid w:val="007D1F97"/>
    <w:rsid w:val="007E631D"/>
    <w:rsid w:val="007F3538"/>
    <w:rsid w:val="007F4A20"/>
    <w:rsid w:val="00804243"/>
    <w:rsid w:val="00810817"/>
    <w:rsid w:val="008114E7"/>
    <w:rsid w:val="00811A89"/>
    <w:rsid w:val="00817D51"/>
    <w:rsid w:val="00817EE6"/>
    <w:rsid w:val="008219DD"/>
    <w:rsid w:val="00822F2E"/>
    <w:rsid w:val="0082396B"/>
    <w:rsid w:val="00826629"/>
    <w:rsid w:val="00832C97"/>
    <w:rsid w:val="008363C9"/>
    <w:rsid w:val="00841369"/>
    <w:rsid w:val="0084254D"/>
    <w:rsid w:val="00855A1C"/>
    <w:rsid w:val="008575E4"/>
    <w:rsid w:val="00861832"/>
    <w:rsid w:val="008640E4"/>
    <w:rsid w:val="00865A3E"/>
    <w:rsid w:val="008660D0"/>
    <w:rsid w:val="00872AE8"/>
    <w:rsid w:val="00882313"/>
    <w:rsid w:val="008828C6"/>
    <w:rsid w:val="00890A71"/>
    <w:rsid w:val="008B153B"/>
    <w:rsid w:val="008B7A6C"/>
    <w:rsid w:val="008D1021"/>
    <w:rsid w:val="008E7AD6"/>
    <w:rsid w:val="0090690D"/>
    <w:rsid w:val="00906D89"/>
    <w:rsid w:val="00921485"/>
    <w:rsid w:val="00932F22"/>
    <w:rsid w:val="009402C6"/>
    <w:rsid w:val="009523F4"/>
    <w:rsid w:val="00952C29"/>
    <w:rsid w:val="00953A4D"/>
    <w:rsid w:val="00961053"/>
    <w:rsid w:val="009746EF"/>
    <w:rsid w:val="00974E02"/>
    <w:rsid w:val="009800B6"/>
    <w:rsid w:val="00982587"/>
    <w:rsid w:val="009827C5"/>
    <w:rsid w:val="009854BD"/>
    <w:rsid w:val="009B5C55"/>
    <w:rsid w:val="009C02BA"/>
    <w:rsid w:val="009C03C1"/>
    <w:rsid w:val="009C0D1C"/>
    <w:rsid w:val="009D0446"/>
    <w:rsid w:val="009D1789"/>
    <w:rsid w:val="009F284C"/>
    <w:rsid w:val="009F4728"/>
    <w:rsid w:val="009F4FC9"/>
    <w:rsid w:val="00A02F87"/>
    <w:rsid w:val="00A07CAA"/>
    <w:rsid w:val="00A130BE"/>
    <w:rsid w:val="00A41AE5"/>
    <w:rsid w:val="00A45451"/>
    <w:rsid w:val="00A46781"/>
    <w:rsid w:val="00A57B45"/>
    <w:rsid w:val="00A675C0"/>
    <w:rsid w:val="00AA45CA"/>
    <w:rsid w:val="00AA4C54"/>
    <w:rsid w:val="00AB249D"/>
    <w:rsid w:val="00AC15B3"/>
    <w:rsid w:val="00AC2EC4"/>
    <w:rsid w:val="00AC681A"/>
    <w:rsid w:val="00AD484E"/>
    <w:rsid w:val="00AE3EB9"/>
    <w:rsid w:val="00AE68B6"/>
    <w:rsid w:val="00AE7353"/>
    <w:rsid w:val="00AF4246"/>
    <w:rsid w:val="00AF54A3"/>
    <w:rsid w:val="00AF6A94"/>
    <w:rsid w:val="00AF6EE8"/>
    <w:rsid w:val="00B1235E"/>
    <w:rsid w:val="00B141BF"/>
    <w:rsid w:val="00B16C31"/>
    <w:rsid w:val="00B17C20"/>
    <w:rsid w:val="00B249F7"/>
    <w:rsid w:val="00B27384"/>
    <w:rsid w:val="00B30B58"/>
    <w:rsid w:val="00B370AD"/>
    <w:rsid w:val="00B37A4D"/>
    <w:rsid w:val="00B4275A"/>
    <w:rsid w:val="00B46576"/>
    <w:rsid w:val="00B53741"/>
    <w:rsid w:val="00B56D59"/>
    <w:rsid w:val="00B63692"/>
    <w:rsid w:val="00B7531B"/>
    <w:rsid w:val="00B76414"/>
    <w:rsid w:val="00B82F57"/>
    <w:rsid w:val="00B83A6A"/>
    <w:rsid w:val="00B91635"/>
    <w:rsid w:val="00B95A10"/>
    <w:rsid w:val="00BB71C3"/>
    <w:rsid w:val="00BC1A0B"/>
    <w:rsid w:val="00BD5391"/>
    <w:rsid w:val="00BE0494"/>
    <w:rsid w:val="00BE2C2A"/>
    <w:rsid w:val="00BF31FA"/>
    <w:rsid w:val="00BF5429"/>
    <w:rsid w:val="00BF7D35"/>
    <w:rsid w:val="00C033EF"/>
    <w:rsid w:val="00C06562"/>
    <w:rsid w:val="00C2410F"/>
    <w:rsid w:val="00C241B1"/>
    <w:rsid w:val="00C4312C"/>
    <w:rsid w:val="00C476AE"/>
    <w:rsid w:val="00C47B58"/>
    <w:rsid w:val="00C60AB6"/>
    <w:rsid w:val="00C704F0"/>
    <w:rsid w:val="00C747E3"/>
    <w:rsid w:val="00C74BD0"/>
    <w:rsid w:val="00C818E9"/>
    <w:rsid w:val="00C83B4D"/>
    <w:rsid w:val="00CA3C64"/>
    <w:rsid w:val="00CB75D9"/>
    <w:rsid w:val="00CC0C61"/>
    <w:rsid w:val="00CC1F73"/>
    <w:rsid w:val="00CD254A"/>
    <w:rsid w:val="00CE72C8"/>
    <w:rsid w:val="00D0624A"/>
    <w:rsid w:val="00D109D6"/>
    <w:rsid w:val="00D15D54"/>
    <w:rsid w:val="00D3116B"/>
    <w:rsid w:val="00D3275A"/>
    <w:rsid w:val="00D423EB"/>
    <w:rsid w:val="00D5268F"/>
    <w:rsid w:val="00D6088D"/>
    <w:rsid w:val="00D6366D"/>
    <w:rsid w:val="00D6504A"/>
    <w:rsid w:val="00D65BDB"/>
    <w:rsid w:val="00D774CB"/>
    <w:rsid w:val="00D80349"/>
    <w:rsid w:val="00D86827"/>
    <w:rsid w:val="00D91A8A"/>
    <w:rsid w:val="00D96907"/>
    <w:rsid w:val="00DB1F68"/>
    <w:rsid w:val="00DB2ABD"/>
    <w:rsid w:val="00DC423B"/>
    <w:rsid w:val="00DC438C"/>
    <w:rsid w:val="00DD7C00"/>
    <w:rsid w:val="00DE1A32"/>
    <w:rsid w:val="00DE21D7"/>
    <w:rsid w:val="00DE39BC"/>
    <w:rsid w:val="00DE4DC4"/>
    <w:rsid w:val="00DE558B"/>
    <w:rsid w:val="00DF4148"/>
    <w:rsid w:val="00E10034"/>
    <w:rsid w:val="00E11E53"/>
    <w:rsid w:val="00E213EE"/>
    <w:rsid w:val="00E24A03"/>
    <w:rsid w:val="00E27F9B"/>
    <w:rsid w:val="00E47785"/>
    <w:rsid w:val="00E52AAB"/>
    <w:rsid w:val="00E52F69"/>
    <w:rsid w:val="00E550F3"/>
    <w:rsid w:val="00E60760"/>
    <w:rsid w:val="00E61638"/>
    <w:rsid w:val="00E779A2"/>
    <w:rsid w:val="00E825AD"/>
    <w:rsid w:val="00E82943"/>
    <w:rsid w:val="00E870DA"/>
    <w:rsid w:val="00E971C8"/>
    <w:rsid w:val="00EA2C10"/>
    <w:rsid w:val="00EB1A57"/>
    <w:rsid w:val="00EB1C16"/>
    <w:rsid w:val="00EB62DC"/>
    <w:rsid w:val="00EC20FA"/>
    <w:rsid w:val="00EC53E1"/>
    <w:rsid w:val="00EC5D78"/>
    <w:rsid w:val="00EC6453"/>
    <w:rsid w:val="00ED24E3"/>
    <w:rsid w:val="00ED7539"/>
    <w:rsid w:val="00EE08DB"/>
    <w:rsid w:val="00EE189A"/>
    <w:rsid w:val="00EE272C"/>
    <w:rsid w:val="00EE39A0"/>
    <w:rsid w:val="00EF1DDF"/>
    <w:rsid w:val="00EF7B05"/>
    <w:rsid w:val="00F06CF2"/>
    <w:rsid w:val="00F11699"/>
    <w:rsid w:val="00F125D4"/>
    <w:rsid w:val="00F227DD"/>
    <w:rsid w:val="00F40ED6"/>
    <w:rsid w:val="00F46A7E"/>
    <w:rsid w:val="00F474DF"/>
    <w:rsid w:val="00F53F83"/>
    <w:rsid w:val="00F5737E"/>
    <w:rsid w:val="00F617A5"/>
    <w:rsid w:val="00F61E8E"/>
    <w:rsid w:val="00F62C69"/>
    <w:rsid w:val="00F64D2D"/>
    <w:rsid w:val="00F669F8"/>
    <w:rsid w:val="00F75866"/>
    <w:rsid w:val="00F75BE4"/>
    <w:rsid w:val="00F80ECB"/>
    <w:rsid w:val="00F84CEA"/>
    <w:rsid w:val="00F90881"/>
    <w:rsid w:val="00F940DB"/>
    <w:rsid w:val="00F94D0F"/>
    <w:rsid w:val="00FA4686"/>
    <w:rsid w:val="00FA5C24"/>
    <w:rsid w:val="00FB1C95"/>
    <w:rsid w:val="00FB2847"/>
    <w:rsid w:val="00FC1FE7"/>
    <w:rsid w:val="00FD3A64"/>
    <w:rsid w:val="00FD7F2A"/>
    <w:rsid w:val="00FE06C1"/>
    <w:rsid w:val="00FE28B8"/>
    <w:rsid w:val="00FE358A"/>
    <w:rsid w:val="00FE49E8"/>
    <w:rsid w:val="00FE56A3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D1021"/>
    <w:pPr>
      <w:keepNext/>
      <w:numPr>
        <w:numId w:val="2"/>
      </w:numPr>
      <w:spacing w:line="360" w:lineRule="auto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10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021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10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semiHidden/>
    <w:unhideWhenUsed/>
    <w:rsid w:val="008D1021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8D10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D102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D1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D102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1021"/>
    <w:pPr>
      <w:ind w:left="2124" w:hanging="2124"/>
    </w:pPr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102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0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0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8D1021"/>
    <w:pPr>
      <w:jc w:val="both"/>
    </w:pPr>
    <w:rPr>
      <w:sz w:val="28"/>
    </w:rPr>
  </w:style>
  <w:style w:type="paragraph" w:customStyle="1" w:styleId="Tekstpodstawowy21">
    <w:name w:val="Tekst podstawowy 21"/>
    <w:basedOn w:val="Normalny"/>
    <w:rsid w:val="008D1021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10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D10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32C7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2C7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07A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3566</Words>
  <Characters>21398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2020-06-03T09:08:00Z</dcterms:created>
  <dcterms:modified xsi:type="dcterms:W3CDTF">2020-06-15T10:03:00Z</dcterms:modified>
</cp:coreProperties>
</file>